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3E02" w:rsidRDefault="00363E02" w:rsidP="00A20944">
      <w:pPr>
        <w:spacing w:before="4920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/>
          <w:b/>
          <w:sz w:val="40"/>
          <w:szCs w:val="40"/>
        </w:rPr>
        <w:t>PROGRAM WYCHOWAWCZY</w:t>
      </w:r>
    </w:p>
    <w:p w:rsidR="00363E02" w:rsidRDefault="00F638C7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ZSO -</w:t>
      </w:r>
      <w:r w:rsidR="00A20944">
        <w:rPr>
          <w:rFonts w:ascii="Georgia" w:hAnsi="Georgia"/>
          <w:b/>
          <w:sz w:val="40"/>
          <w:szCs w:val="40"/>
        </w:rPr>
        <w:t xml:space="preserve"> </w:t>
      </w:r>
      <w:r>
        <w:rPr>
          <w:rFonts w:ascii="Georgia" w:hAnsi="Georgia"/>
          <w:b/>
          <w:sz w:val="40"/>
          <w:szCs w:val="40"/>
        </w:rPr>
        <w:t>PG</w:t>
      </w:r>
    </w:p>
    <w:p w:rsidR="00A20944" w:rsidRDefault="0062676D" w:rsidP="00A20944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w</w:t>
      </w:r>
      <w:r w:rsidR="00F638C7">
        <w:rPr>
          <w:rFonts w:ascii="Georgia" w:hAnsi="Georgia"/>
          <w:b/>
          <w:sz w:val="40"/>
          <w:szCs w:val="40"/>
        </w:rPr>
        <w:t xml:space="preserve"> Wolanowie</w:t>
      </w:r>
    </w:p>
    <w:p w:rsidR="00005E71" w:rsidRPr="00A20944" w:rsidRDefault="00C5087D" w:rsidP="00A20944">
      <w:pPr>
        <w:spacing w:before="3120" w:after="600"/>
        <w:jc w:val="right"/>
        <w:rPr>
          <w:rFonts w:ascii="Georgia" w:hAnsi="Georgia"/>
          <w:b/>
          <w:sz w:val="40"/>
          <w:szCs w:val="40"/>
        </w:rPr>
      </w:pPr>
      <w:r w:rsidRPr="00C5087D">
        <w:rPr>
          <w:sz w:val="32"/>
          <w:szCs w:val="32"/>
        </w:rPr>
        <w:t>Koordynatorzy</w:t>
      </w:r>
      <w:r w:rsidR="00005E71" w:rsidRPr="00C5087D">
        <w:rPr>
          <w:sz w:val="32"/>
          <w:szCs w:val="32"/>
        </w:rPr>
        <w:t>:</w:t>
      </w:r>
    </w:p>
    <w:p w:rsidR="00005E71" w:rsidRPr="00C5087D" w:rsidRDefault="00C5087D" w:rsidP="00C5087D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Janina Laskowska</w:t>
      </w:r>
    </w:p>
    <w:p w:rsidR="00005E71" w:rsidRPr="00C5087D" w:rsidRDefault="00005E71" w:rsidP="00C5087D">
      <w:pPr>
        <w:tabs>
          <w:tab w:val="left" w:pos="6135"/>
        </w:tabs>
        <w:ind w:left="-25180" w:firstLine="708"/>
        <w:jc w:val="right"/>
        <w:rPr>
          <w:sz w:val="32"/>
          <w:szCs w:val="32"/>
        </w:rPr>
      </w:pPr>
      <w:r w:rsidRPr="00C5087D">
        <w:rPr>
          <w:sz w:val="32"/>
          <w:szCs w:val="32"/>
        </w:rPr>
        <w:t>Agata Augustyniak</w:t>
      </w:r>
      <w:r w:rsidRPr="00C5087D">
        <w:rPr>
          <w:sz w:val="32"/>
          <w:szCs w:val="32"/>
        </w:rPr>
        <w:tab/>
        <w:t>A</w:t>
      </w:r>
      <w:r w:rsidR="00A20944">
        <w:rPr>
          <w:sz w:val="32"/>
          <w:szCs w:val="32"/>
        </w:rPr>
        <w:t>gata Augustyniak</w:t>
      </w:r>
    </w:p>
    <w:p w:rsidR="00005E71" w:rsidRPr="00C5087D" w:rsidRDefault="00005E71" w:rsidP="00C5087D">
      <w:pPr>
        <w:ind w:left="708" w:firstLine="708"/>
        <w:jc w:val="right"/>
        <w:rPr>
          <w:sz w:val="32"/>
          <w:szCs w:val="32"/>
        </w:rPr>
      </w:pPr>
      <w:r w:rsidRPr="00C5087D">
        <w:rPr>
          <w:sz w:val="32"/>
          <w:szCs w:val="32"/>
        </w:rPr>
        <w:t>Anna Dudnik</w:t>
      </w:r>
    </w:p>
    <w:p w:rsidR="00005E71" w:rsidRPr="00C5087D" w:rsidRDefault="00005E71" w:rsidP="00C5087D">
      <w:pPr>
        <w:ind w:left="708" w:firstLine="708"/>
        <w:jc w:val="right"/>
        <w:rPr>
          <w:sz w:val="32"/>
          <w:szCs w:val="32"/>
        </w:rPr>
      </w:pPr>
      <w:r w:rsidRPr="00C5087D">
        <w:rPr>
          <w:sz w:val="32"/>
          <w:szCs w:val="32"/>
        </w:rPr>
        <w:t>Barbara Waśkiewicz</w:t>
      </w:r>
    </w:p>
    <w:p w:rsidR="00363E02" w:rsidRDefault="00363E02">
      <w:pPr>
        <w:sectPr w:rsidR="00363E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0" w:right="1134" w:bottom="1410" w:left="1418" w:header="1134" w:footer="1134" w:gutter="0"/>
          <w:cols w:space="708"/>
          <w:docGrid w:linePitch="360"/>
        </w:sectPr>
      </w:pPr>
    </w:p>
    <w:p w:rsidR="00363E02" w:rsidRDefault="00363E0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PROGRAM WYCHOWAWCZY</w:t>
      </w:r>
    </w:p>
    <w:p w:rsidR="00363E02" w:rsidRDefault="00363E02">
      <w:pPr>
        <w:jc w:val="center"/>
        <w:rPr>
          <w:rFonts w:ascii="Georgia" w:hAnsi="Georgia"/>
          <w:b/>
        </w:rPr>
      </w:pPr>
    </w:p>
    <w:p w:rsidR="00363E02" w:rsidRDefault="00363E02">
      <w:pPr>
        <w:pStyle w:val="NormalnyWeb"/>
        <w:jc w:val="both"/>
      </w:pPr>
      <w:r>
        <w:tab/>
      </w:r>
      <w:r>
        <w:rPr>
          <w:rStyle w:val="Pogrubienie"/>
          <w:b w:val="0"/>
        </w:rPr>
        <w:t>Program wychowawczy szkoły</w:t>
      </w:r>
      <w:r>
        <w:t xml:space="preserve"> to obowiązkowy dokument, który opisuje w sposób całościowy wszystkie treści i działania o charakterze wychowawczym i jest realizowany przez wszystkich nauczycieli. Powinien on zawierać całościowy opis zadań wychowawczych, które podejmuje dana szkoła. Zadania te częściowo są określone w ustawach oświatowych i rozporządzeniach, inne powinny być określone przez dyrektora i nauczycieli w konsultacji z rodzicami. Program wychowawczy szkoły obejmuje w szczególności: </w:t>
      </w:r>
    </w:p>
    <w:p w:rsidR="00363E02" w:rsidRDefault="00363E02">
      <w:pPr>
        <w:numPr>
          <w:ilvl w:val="0"/>
          <w:numId w:val="28"/>
        </w:numPr>
        <w:spacing w:before="280"/>
      </w:pPr>
      <w:r>
        <w:t xml:space="preserve">powinności wychowawcze, będące wymiarem pracy edukacyjnej każdego nauczyciela, określone w ramach zadań ogólnych szkoły; </w:t>
      </w:r>
    </w:p>
    <w:p w:rsidR="00363E02" w:rsidRDefault="00363E02">
      <w:pPr>
        <w:numPr>
          <w:ilvl w:val="0"/>
          <w:numId w:val="28"/>
        </w:numPr>
      </w:pPr>
      <w:r>
        <w:t xml:space="preserve">powinności i treści wychowawcze właściwe dla poszczególnych zajęć edukacyjnych; </w:t>
      </w:r>
    </w:p>
    <w:p w:rsidR="00363E02" w:rsidRDefault="00363E02">
      <w:pPr>
        <w:numPr>
          <w:ilvl w:val="0"/>
          <w:numId w:val="28"/>
        </w:numPr>
      </w:pPr>
      <w:r>
        <w:t xml:space="preserve">powinności wychowawców klasowych; </w:t>
      </w:r>
    </w:p>
    <w:p w:rsidR="00363E02" w:rsidRDefault="00363E02">
      <w:pPr>
        <w:numPr>
          <w:ilvl w:val="0"/>
          <w:numId w:val="28"/>
        </w:numPr>
      </w:pPr>
      <w:r>
        <w:t xml:space="preserve">treści wychowawcze, zawarte w statucie oraz regulaminie szkoły; </w:t>
      </w:r>
    </w:p>
    <w:p w:rsidR="00363E02" w:rsidRDefault="00363E02">
      <w:pPr>
        <w:numPr>
          <w:ilvl w:val="0"/>
          <w:numId w:val="28"/>
        </w:numPr>
      </w:pPr>
      <w:r>
        <w:t xml:space="preserve">harmonogram działań doraźnych i okolicznościowych; </w:t>
      </w:r>
    </w:p>
    <w:p w:rsidR="00363E02" w:rsidRDefault="00363E02">
      <w:pPr>
        <w:numPr>
          <w:ilvl w:val="0"/>
          <w:numId w:val="28"/>
        </w:numPr>
      </w:pPr>
      <w:r>
        <w:t xml:space="preserve">istniejące lub tworzone zwyczaje i obyczaje szkolne; </w:t>
      </w:r>
    </w:p>
    <w:p w:rsidR="00363E02" w:rsidRDefault="00363E02">
      <w:pPr>
        <w:numPr>
          <w:ilvl w:val="0"/>
          <w:numId w:val="28"/>
        </w:numPr>
      </w:pPr>
      <w:r>
        <w:t xml:space="preserve">zasady współpracy wychowawczej z rodzicami; </w:t>
      </w:r>
    </w:p>
    <w:p w:rsidR="00363E02" w:rsidRDefault="00363E02">
      <w:pPr>
        <w:numPr>
          <w:ilvl w:val="0"/>
          <w:numId w:val="28"/>
        </w:numPr>
      </w:pPr>
      <w:r>
        <w:t xml:space="preserve">zasady współpracy wychowawczej z samorządem terytorialnym; </w:t>
      </w:r>
    </w:p>
    <w:p w:rsidR="00363E02" w:rsidRDefault="00363E02">
      <w:pPr>
        <w:numPr>
          <w:ilvl w:val="0"/>
          <w:numId w:val="28"/>
        </w:numPr>
      </w:pPr>
      <w:r>
        <w:t xml:space="preserve">tematyczne, okresowe programy wychowawcze (krajowe, regionalne, lokalne i szkolne); </w:t>
      </w:r>
    </w:p>
    <w:p w:rsidR="00363E02" w:rsidRDefault="00363E02">
      <w:pPr>
        <w:numPr>
          <w:ilvl w:val="0"/>
          <w:numId w:val="28"/>
        </w:numPr>
        <w:spacing w:after="280"/>
      </w:pPr>
      <w:r>
        <w:t xml:space="preserve">zasady funkcjonowania i zadania samorządu uczniowskiego. </w:t>
      </w:r>
    </w:p>
    <w:p w:rsidR="00363E02" w:rsidRDefault="00363E02">
      <w:pPr>
        <w:pStyle w:val="NormalnyWeb"/>
        <w:jc w:val="both"/>
        <w:rPr>
          <w:color w:val="000000"/>
        </w:rPr>
      </w:pPr>
      <w:r>
        <w:tab/>
        <w:t xml:space="preserve">Konkretny kształt programu wychowawczego powinien być dziełem dyrektora i nauczycieli, a prawo stwarza tylko jego ramy. Tworzenie szkolnych programów wychowawczych to nowe zadanie dla nauczycieli. </w:t>
      </w:r>
      <w:r>
        <w:rPr>
          <w:color w:val="000000"/>
        </w:rPr>
        <w:t>Szkolny program wychowawczy, opracowany m.in. w  oparciu o ustawy i rozporządzenia oświatowe oraz o własne szkolne uchwały podjęte w konsultacji z rodzicami obejmuje:</w:t>
      </w:r>
    </w:p>
    <w:p w:rsidR="00363E02" w:rsidRDefault="00363E0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Wstęp</w:t>
      </w:r>
    </w:p>
    <w:p w:rsidR="00363E02" w:rsidRDefault="00363E02">
      <w:pPr>
        <w:numPr>
          <w:ilvl w:val="0"/>
          <w:numId w:val="50"/>
        </w:numPr>
        <w:jc w:val="both"/>
        <w:rPr>
          <w:b/>
        </w:rPr>
      </w:pPr>
      <w:r>
        <w:rPr>
          <w:b/>
        </w:rPr>
        <w:t>Podstawa prawna</w:t>
      </w:r>
    </w:p>
    <w:p w:rsidR="00363E02" w:rsidRDefault="00363E02">
      <w:pPr>
        <w:numPr>
          <w:ilvl w:val="0"/>
          <w:numId w:val="41"/>
        </w:numPr>
        <w:jc w:val="both"/>
        <w:rPr>
          <w:b/>
        </w:rPr>
      </w:pPr>
      <w:r>
        <w:rPr>
          <w:b/>
        </w:rPr>
        <w:t>Standardy</w:t>
      </w:r>
    </w:p>
    <w:p w:rsidR="00363E02" w:rsidRDefault="00363E02">
      <w:pPr>
        <w:numPr>
          <w:ilvl w:val="0"/>
          <w:numId w:val="26"/>
        </w:numPr>
        <w:jc w:val="both"/>
        <w:rPr>
          <w:b/>
        </w:rPr>
      </w:pPr>
      <w:r>
        <w:rPr>
          <w:b/>
        </w:rPr>
        <w:t>Cele wychowania</w:t>
      </w:r>
    </w:p>
    <w:p w:rsidR="00363E02" w:rsidRDefault="00363E0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Model realizacji zadań wychowawczych</w:t>
      </w:r>
    </w:p>
    <w:p w:rsidR="00363E02" w:rsidRDefault="00363E02">
      <w:pPr>
        <w:numPr>
          <w:ilvl w:val="0"/>
          <w:numId w:val="53"/>
        </w:numPr>
        <w:jc w:val="both"/>
        <w:rPr>
          <w:b/>
        </w:rPr>
      </w:pPr>
      <w:r>
        <w:rPr>
          <w:b/>
        </w:rPr>
        <w:t>Warunki realizacji celów wychowawczych</w:t>
      </w:r>
    </w:p>
    <w:p w:rsidR="00363E02" w:rsidRDefault="00363E02">
      <w:pPr>
        <w:numPr>
          <w:ilvl w:val="0"/>
          <w:numId w:val="46"/>
        </w:numPr>
        <w:jc w:val="both"/>
        <w:rPr>
          <w:b/>
        </w:rPr>
      </w:pPr>
      <w:r>
        <w:rPr>
          <w:b/>
        </w:rPr>
        <w:t>Obszary działań wychowawczych</w:t>
      </w:r>
    </w:p>
    <w:p w:rsidR="00363E02" w:rsidRDefault="00363E02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Wzór osobowy absolwenta</w:t>
      </w:r>
    </w:p>
    <w:p w:rsidR="00363E02" w:rsidRDefault="00363E02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Osobowy nauczyciela wychowawcy</w:t>
      </w:r>
    </w:p>
    <w:p w:rsidR="00363E02" w:rsidRDefault="00363E02">
      <w:pPr>
        <w:numPr>
          <w:ilvl w:val="0"/>
          <w:numId w:val="51"/>
        </w:numPr>
        <w:rPr>
          <w:b/>
        </w:rPr>
      </w:pPr>
      <w:r>
        <w:rPr>
          <w:b/>
        </w:rPr>
        <w:t>Działania na poszczególnych obszarach pracy wychowawczej</w:t>
      </w:r>
    </w:p>
    <w:p w:rsidR="00363E02" w:rsidRDefault="00363E02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Współpraca z rodzicami</w:t>
      </w:r>
    </w:p>
    <w:p w:rsidR="00363E02" w:rsidRDefault="00363E02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Zadania wychowawcze samorządu uczniowskiego</w:t>
      </w:r>
    </w:p>
    <w:p w:rsidR="00363E02" w:rsidRDefault="00363E02">
      <w:pPr>
        <w:numPr>
          <w:ilvl w:val="0"/>
          <w:numId w:val="42"/>
        </w:numPr>
        <w:jc w:val="both"/>
        <w:rPr>
          <w:b/>
        </w:rPr>
      </w:pPr>
      <w:r>
        <w:rPr>
          <w:b/>
        </w:rPr>
        <w:t>Zadania wychowawcze biblioteki szkolnej</w:t>
      </w:r>
    </w:p>
    <w:p w:rsidR="00363E02" w:rsidRDefault="00363E02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Zadania wychowawcze zajęć świetlicowych</w:t>
      </w:r>
    </w:p>
    <w:p w:rsidR="00363E02" w:rsidRDefault="00363E0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Zadania wychowawcze współpracy z samorządem</w:t>
      </w:r>
    </w:p>
    <w:p w:rsidR="00363E02" w:rsidRDefault="00363E02">
      <w:pPr>
        <w:numPr>
          <w:ilvl w:val="0"/>
          <w:numId w:val="33"/>
        </w:numPr>
        <w:jc w:val="both"/>
        <w:rPr>
          <w:b/>
        </w:rPr>
      </w:pPr>
      <w:r>
        <w:rPr>
          <w:b/>
        </w:rPr>
        <w:t>Postanowienia końcowe</w:t>
      </w:r>
    </w:p>
    <w:p w:rsidR="00363E02" w:rsidRDefault="00363E02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Załączniki</w:t>
      </w:r>
    </w:p>
    <w:p w:rsidR="00363E02" w:rsidRDefault="00363E02">
      <w:pPr>
        <w:jc w:val="both"/>
      </w:pPr>
    </w:p>
    <w:p w:rsidR="00A20944" w:rsidRDefault="00A20944">
      <w:pPr>
        <w:jc w:val="center"/>
        <w:rPr>
          <w:rFonts w:ascii="Georgia" w:hAnsi="Georgia"/>
          <w:b/>
          <w:sz w:val="28"/>
          <w:szCs w:val="28"/>
        </w:rPr>
      </w:pPr>
    </w:p>
    <w:p w:rsidR="00A20944" w:rsidRDefault="00A20944">
      <w:pPr>
        <w:jc w:val="center"/>
        <w:rPr>
          <w:rFonts w:ascii="Georgia" w:hAnsi="Georgia"/>
          <w:b/>
          <w:sz w:val="28"/>
          <w:szCs w:val="28"/>
        </w:rPr>
      </w:pPr>
    </w:p>
    <w:p w:rsidR="00A20944" w:rsidRDefault="00A20944">
      <w:pPr>
        <w:jc w:val="center"/>
        <w:rPr>
          <w:rFonts w:ascii="Georgia" w:hAnsi="Georgia"/>
          <w:b/>
          <w:sz w:val="28"/>
          <w:szCs w:val="28"/>
        </w:rPr>
      </w:pPr>
    </w:p>
    <w:p w:rsidR="00A20944" w:rsidRDefault="00A20944">
      <w:pPr>
        <w:jc w:val="center"/>
        <w:rPr>
          <w:rFonts w:ascii="Georgia" w:hAnsi="Georgia"/>
          <w:b/>
          <w:sz w:val="28"/>
          <w:szCs w:val="28"/>
        </w:rPr>
      </w:pPr>
    </w:p>
    <w:p w:rsidR="00363E02" w:rsidRDefault="00363E0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Spis treści</w:t>
      </w:r>
    </w:p>
    <w:p w:rsidR="00363E02" w:rsidRDefault="00363E02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380"/>
        <w:gridCol w:w="720"/>
      </w:tblGrid>
      <w:tr w:rsidR="00363E02">
        <w:trPr>
          <w:trHeight w:val="426"/>
        </w:trPr>
        <w:tc>
          <w:tcPr>
            <w:tcW w:w="720" w:type="dxa"/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1. </w:t>
            </w:r>
          </w:p>
        </w:tc>
        <w:tc>
          <w:tcPr>
            <w:tcW w:w="7380" w:type="dxa"/>
            <w:vAlign w:val="center"/>
          </w:tcPr>
          <w:p w:rsidR="00363E02" w:rsidRDefault="00363E02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WSTĘP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363E02" w:rsidRDefault="00363E02">
            <w:pPr>
              <w:snapToGrid w:val="0"/>
            </w:pPr>
            <w:r>
              <w:t>4</w:t>
            </w:r>
          </w:p>
        </w:tc>
      </w:tr>
      <w:tr w:rsidR="00363E02">
        <w:trPr>
          <w:trHeight w:val="450"/>
        </w:trPr>
        <w:tc>
          <w:tcPr>
            <w:tcW w:w="720" w:type="dxa"/>
            <w:vAlign w:val="center"/>
          </w:tcPr>
          <w:p w:rsidR="00363E02" w:rsidRDefault="00363E02">
            <w:pPr>
              <w:snapToGrid w:val="0"/>
              <w:jc w:val="center"/>
            </w:pPr>
            <w:r>
              <w:t>2.</w:t>
            </w:r>
          </w:p>
        </w:tc>
        <w:tc>
          <w:tcPr>
            <w:tcW w:w="7380" w:type="dxa"/>
            <w:vAlign w:val="center"/>
          </w:tcPr>
          <w:p w:rsidR="00363E02" w:rsidRDefault="00363E02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PODSTAWA PRAWNA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363E02" w:rsidRDefault="00363E02">
            <w:pPr>
              <w:snapToGrid w:val="0"/>
            </w:pPr>
            <w:r>
              <w:t>4</w:t>
            </w:r>
          </w:p>
        </w:tc>
      </w:tr>
      <w:tr w:rsidR="00363E02">
        <w:trPr>
          <w:trHeight w:val="450"/>
        </w:trPr>
        <w:tc>
          <w:tcPr>
            <w:tcW w:w="720" w:type="dxa"/>
            <w:vAlign w:val="center"/>
          </w:tcPr>
          <w:p w:rsidR="00363E02" w:rsidRDefault="00363E02">
            <w:pPr>
              <w:snapToGrid w:val="0"/>
              <w:jc w:val="center"/>
            </w:pPr>
            <w:r>
              <w:t>3.</w:t>
            </w:r>
          </w:p>
        </w:tc>
        <w:tc>
          <w:tcPr>
            <w:tcW w:w="7380" w:type="dxa"/>
            <w:vAlign w:val="center"/>
          </w:tcPr>
          <w:p w:rsidR="00363E02" w:rsidRDefault="00363E02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STANDARDY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363E02" w:rsidRDefault="00363E02">
            <w:pPr>
              <w:snapToGrid w:val="0"/>
            </w:pPr>
            <w:r>
              <w:t>4</w:t>
            </w:r>
          </w:p>
        </w:tc>
      </w:tr>
      <w:tr w:rsidR="00363E02">
        <w:trPr>
          <w:trHeight w:val="450"/>
        </w:trPr>
        <w:tc>
          <w:tcPr>
            <w:tcW w:w="720" w:type="dxa"/>
            <w:vAlign w:val="center"/>
          </w:tcPr>
          <w:p w:rsidR="00363E02" w:rsidRDefault="00363E02">
            <w:pPr>
              <w:snapToGrid w:val="0"/>
              <w:jc w:val="center"/>
            </w:pPr>
            <w:r>
              <w:t>4.</w:t>
            </w:r>
          </w:p>
        </w:tc>
        <w:tc>
          <w:tcPr>
            <w:tcW w:w="7380" w:type="dxa"/>
            <w:vAlign w:val="center"/>
          </w:tcPr>
          <w:p w:rsidR="00363E02" w:rsidRDefault="00363E02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CELE WYCHOWANIA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363E02" w:rsidRDefault="00363E02">
            <w:pPr>
              <w:snapToGrid w:val="0"/>
            </w:pPr>
            <w:r>
              <w:t>5</w:t>
            </w:r>
          </w:p>
        </w:tc>
      </w:tr>
      <w:tr w:rsidR="000958F5">
        <w:trPr>
          <w:trHeight w:val="391"/>
        </w:trPr>
        <w:tc>
          <w:tcPr>
            <w:tcW w:w="720" w:type="dxa"/>
            <w:vAlign w:val="center"/>
          </w:tcPr>
          <w:p w:rsidR="000958F5" w:rsidRDefault="000958F5">
            <w:pPr>
              <w:snapToGrid w:val="0"/>
              <w:jc w:val="center"/>
            </w:pPr>
            <w:r>
              <w:t>5.</w:t>
            </w:r>
          </w:p>
        </w:tc>
        <w:tc>
          <w:tcPr>
            <w:tcW w:w="7380" w:type="dxa"/>
            <w:vAlign w:val="center"/>
          </w:tcPr>
          <w:p w:rsidR="000958F5" w:rsidRDefault="000958F5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WARUNKI REALIZACJI CELÓW WYCHOWAWCZYCH </w:t>
            </w:r>
            <w:r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720" w:type="dxa"/>
            <w:vAlign w:val="center"/>
          </w:tcPr>
          <w:p w:rsidR="000958F5" w:rsidRDefault="000958F5" w:rsidP="00106E55">
            <w:pPr>
              <w:snapToGrid w:val="0"/>
            </w:pPr>
            <w:r>
              <w:t>9</w:t>
            </w:r>
          </w:p>
        </w:tc>
      </w:tr>
      <w:tr w:rsidR="000958F5">
        <w:trPr>
          <w:trHeight w:val="525"/>
        </w:trPr>
        <w:tc>
          <w:tcPr>
            <w:tcW w:w="720" w:type="dxa"/>
            <w:vAlign w:val="center"/>
          </w:tcPr>
          <w:p w:rsidR="000958F5" w:rsidRDefault="000958F5">
            <w:pPr>
              <w:snapToGrid w:val="0"/>
              <w:jc w:val="center"/>
            </w:pPr>
            <w:r>
              <w:t>6.</w:t>
            </w:r>
          </w:p>
        </w:tc>
        <w:tc>
          <w:tcPr>
            <w:tcW w:w="7380" w:type="dxa"/>
            <w:vAlign w:val="center"/>
          </w:tcPr>
          <w:p w:rsidR="000958F5" w:rsidRDefault="000958F5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OBSZARY DZIAŁAŃ WYCHOWAWCZYCH </w:t>
            </w:r>
            <w:r>
              <w:rPr>
                <w:sz w:val="16"/>
                <w:szCs w:val="16"/>
              </w:rPr>
              <w:t>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0958F5" w:rsidRDefault="000958F5" w:rsidP="00106E55">
            <w:pPr>
              <w:snapToGrid w:val="0"/>
            </w:pPr>
            <w:r>
              <w:t>9</w:t>
            </w:r>
          </w:p>
        </w:tc>
      </w:tr>
      <w:tr w:rsidR="000958F5">
        <w:trPr>
          <w:trHeight w:val="450"/>
        </w:trPr>
        <w:tc>
          <w:tcPr>
            <w:tcW w:w="720" w:type="dxa"/>
            <w:vAlign w:val="center"/>
          </w:tcPr>
          <w:p w:rsidR="000958F5" w:rsidRDefault="000958F5">
            <w:pPr>
              <w:snapToGrid w:val="0"/>
              <w:jc w:val="center"/>
            </w:pPr>
            <w:r>
              <w:t>7.</w:t>
            </w:r>
          </w:p>
        </w:tc>
        <w:tc>
          <w:tcPr>
            <w:tcW w:w="7380" w:type="dxa"/>
            <w:vAlign w:val="center"/>
          </w:tcPr>
          <w:p w:rsidR="000958F5" w:rsidRDefault="000958F5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WZÓR OSOBOWY ABSOLWENTA </w:t>
            </w:r>
            <w:r>
              <w:rPr>
                <w:sz w:val="16"/>
                <w:szCs w:val="16"/>
              </w:rPr>
              <w:t>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0958F5" w:rsidRDefault="000958F5" w:rsidP="00106E55">
            <w:pPr>
              <w:snapToGrid w:val="0"/>
            </w:pPr>
            <w:r>
              <w:t>10</w:t>
            </w:r>
          </w:p>
        </w:tc>
      </w:tr>
      <w:tr w:rsidR="00451918">
        <w:trPr>
          <w:trHeight w:val="450"/>
        </w:trPr>
        <w:tc>
          <w:tcPr>
            <w:tcW w:w="720" w:type="dxa"/>
            <w:vAlign w:val="center"/>
          </w:tcPr>
          <w:p w:rsidR="00451918" w:rsidRDefault="00451918">
            <w:pPr>
              <w:snapToGrid w:val="0"/>
              <w:jc w:val="center"/>
            </w:pPr>
            <w:r>
              <w:t>8.</w:t>
            </w:r>
          </w:p>
        </w:tc>
        <w:tc>
          <w:tcPr>
            <w:tcW w:w="7380" w:type="dxa"/>
            <w:vAlign w:val="center"/>
          </w:tcPr>
          <w:p w:rsidR="00451918" w:rsidRDefault="00451918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WZÓR OSOBOWY NAUCZYCIELA WYCHOWAWCY </w:t>
            </w:r>
            <w:r>
              <w:rPr>
                <w:sz w:val="16"/>
                <w:szCs w:val="16"/>
              </w:rPr>
              <w:t>.....................................</w:t>
            </w:r>
          </w:p>
        </w:tc>
        <w:tc>
          <w:tcPr>
            <w:tcW w:w="720" w:type="dxa"/>
            <w:vAlign w:val="center"/>
          </w:tcPr>
          <w:p w:rsidR="00451918" w:rsidRDefault="00451918" w:rsidP="00106E55">
            <w:pPr>
              <w:snapToGrid w:val="0"/>
            </w:pPr>
            <w:r>
              <w:t>10</w:t>
            </w:r>
          </w:p>
        </w:tc>
      </w:tr>
      <w:tr w:rsidR="00451918">
        <w:trPr>
          <w:trHeight w:val="450"/>
        </w:trPr>
        <w:tc>
          <w:tcPr>
            <w:tcW w:w="720" w:type="dxa"/>
            <w:vAlign w:val="center"/>
          </w:tcPr>
          <w:p w:rsidR="00451918" w:rsidRDefault="00451918">
            <w:pPr>
              <w:snapToGrid w:val="0"/>
              <w:jc w:val="center"/>
            </w:pPr>
            <w:r>
              <w:t>9.</w:t>
            </w:r>
          </w:p>
        </w:tc>
        <w:tc>
          <w:tcPr>
            <w:tcW w:w="7380" w:type="dxa"/>
            <w:vAlign w:val="center"/>
          </w:tcPr>
          <w:p w:rsidR="00451918" w:rsidRDefault="00451918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DZIAŁANIA NA POSZCZEGÓLNYCH OBSZARACH PRACY </w:t>
            </w:r>
            <w:r>
              <w:tab/>
              <w:t xml:space="preserve">WYCHOWAWCZEJ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451918" w:rsidRDefault="00451918" w:rsidP="00106E55">
            <w:pPr>
              <w:snapToGrid w:val="0"/>
            </w:pPr>
          </w:p>
          <w:p w:rsidR="00451918" w:rsidRDefault="00451918" w:rsidP="00106E55">
            <w:r>
              <w:t>11</w:t>
            </w:r>
          </w:p>
        </w:tc>
      </w:tr>
      <w:tr w:rsidR="00451918">
        <w:trPr>
          <w:trHeight w:val="450"/>
        </w:trPr>
        <w:tc>
          <w:tcPr>
            <w:tcW w:w="720" w:type="dxa"/>
            <w:vAlign w:val="center"/>
          </w:tcPr>
          <w:p w:rsidR="00451918" w:rsidRDefault="00451918">
            <w:pPr>
              <w:snapToGrid w:val="0"/>
              <w:jc w:val="center"/>
            </w:pPr>
            <w:r>
              <w:t>10.</w:t>
            </w:r>
          </w:p>
        </w:tc>
        <w:tc>
          <w:tcPr>
            <w:tcW w:w="7380" w:type="dxa"/>
            <w:vAlign w:val="center"/>
          </w:tcPr>
          <w:p w:rsidR="00451918" w:rsidRDefault="00451918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WSPÓŁPRACA Z RODZICAMI </w:t>
            </w:r>
            <w:r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451918" w:rsidRDefault="00451918" w:rsidP="00106E55">
            <w:pPr>
              <w:snapToGrid w:val="0"/>
            </w:pPr>
            <w:r>
              <w:t>13</w:t>
            </w:r>
          </w:p>
        </w:tc>
      </w:tr>
      <w:tr w:rsidR="00451918">
        <w:trPr>
          <w:trHeight w:val="450"/>
        </w:trPr>
        <w:tc>
          <w:tcPr>
            <w:tcW w:w="720" w:type="dxa"/>
            <w:vAlign w:val="center"/>
          </w:tcPr>
          <w:p w:rsidR="00451918" w:rsidRDefault="00451918">
            <w:pPr>
              <w:snapToGrid w:val="0"/>
              <w:jc w:val="center"/>
            </w:pPr>
            <w:r>
              <w:t>11.</w:t>
            </w:r>
          </w:p>
        </w:tc>
        <w:tc>
          <w:tcPr>
            <w:tcW w:w="7380" w:type="dxa"/>
            <w:vAlign w:val="center"/>
          </w:tcPr>
          <w:p w:rsidR="00451918" w:rsidRDefault="00451918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ZADANIA WYCHOWAWCZE SAMORZĄDU UCZNIOWSKIEGO </w:t>
            </w: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720" w:type="dxa"/>
            <w:vAlign w:val="center"/>
          </w:tcPr>
          <w:p w:rsidR="00451918" w:rsidRDefault="00451918" w:rsidP="00106E55">
            <w:pPr>
              <w:snapToGrid w:val="0"/>
            </w:pPr>
            <w:r>
              <w:t>14</w:t>
            </w:r>
          </w:p>
        </w:tc>
      </w:tr>
      <w:tr w:rsidR="00451918">
        <w:trPr>
          <w:trHeight w:val="450"/>
        </w:trPr>
        <w:tc>
          <w:tcPr>
            <w:tcW w:w="720" w:type="dxa"/>
            <w:vAlign w:val="center"/>
          </w:tcPr>
          <w:p w:rsidR="00451918" w:rsidRDefault="00451918">
            <w:pPr>
              <w:snapToGrid w:val="0"/>
              <w:jc w:val="center"/>
            </w:pPr>
            <w:r>
              <w:t>12.</w:t>
            </w:r>
          </w:p>
        </w:tc>
        <w:tc>
          <w:tcPr>
            <w:tcW w:w="7380" w:type="dxa"/>
            <w:vAlign w:val="center"/>
          </w:tcPr>
          <w:p w:rsidR="00451918" w:rsidRDefault="00451918" w:rsidP="00106E55">
            <w:pPr>
              <w:snapToGrid w:val="0"/>
              <w:ind w:left="23"/>
              <w:rPr>
                <w:sz w:val="16"/>
                <w:szCs w:val="16"/>
              </w:rPr>
            </w:pPr>
            <w:r>
              <w:t xml:space="preserve"> WYCHOWAWCZA DZIAŁALNOŚĆ BIBLIOTEKI SZKOLNEJ </w:t>
            </w:r>
            <w:r>
              <w:rPr>
                <w:sz w:val="16"/>
                <w:szCs w:val="16"/>
              </w:rPr>
              <w:t>................</w:t>
            </w:r>
          </w:p>
        </w:tc>
        <w:tc>
          <w:tcPr>
            <w:tcW w:w="720" w:type="dxa"/>
            <w:vAlign w:val="center"/>
          </w:tcPr>
          <w:p w:rsidR="00451918" w:rsidRDefault="00451918" w:rsidP="00106E55">
            <w:pPr>
              <w:snapToGrid w:val="0"/>
            </w:pPr>
            <w:r>
              <w:t>14</w:t>
            </w:r>
          </w:p>
        </w:tc>
      </w:tr>
      <w:tr w:rsidR="00451918">
        <w:trPr>
          <w:trHeight w:val="450"/>
        </w:trPr>
        <w:tc>
          <w:tcPr>
            <w:tcW w:w="720" w:type="dxa"/>
            <w:vAlign w:val="center"/>
          </w:tcPr>
          <w:p w:rsidR="00451918" w:rsidRDefault="00451918">
            <w:pPr>
              <w:snapToGrid w:val="0"/>
              <w:jc w:val="center"/>
            </w:pPr>
            <w:r>
              <w:t>13</w:t>
            </w:r>
          </w:p>
        </w:tc>
        <w:tc>
          <w:tcPr>
            <w:tcW w:w="7380" w:type="dxa"/>
            <w:vAlign w:val="center"/>
          </w:tcPr>
          <w:p w:rsidR="00451918" w:rsidRDefault="00451918" w:rsidP="00451918">
            <w:pPr>
              <w:snapToGrid w:val="0"/>
              <w:ind w:left="23"/>
              <w:jc w:val="both"/>
              <w:rPr>
                <w:sz w:val="16"/>
                <w:szCs w:val="16"/>
              </w:rPr>
            </w:pPr>
            <w:r>
              <w:t xml:space="preserve">WYCHOWAWCZA DZIAŁALNOŚĆ ŚWIETLICY SZKOLNEJ </w:t>
            </w:r>
            <w:r>
              <w:rPr>
                <w:sz w:val="16"/>
                <w:szCs w:val="16"/>
              </w:rPr>
              <w:t>...................</w:t>
            </w:r>
          </w:p>
        </w:tc>
        <w:tc>
          <w:tcPr>
            <w:tcW w:w="720" w:type="dxa"/>
            <w:vAlign w:val="center"/>
          </w:tcPr>
          <w:p w:rsidR="00451918" w:rsidRDefault="00174A66" w:rsidP="00106E55">
            <w:pPr>
              <w:snapToGrid w:val="0"/>
            </w:pPr>
            <w:r>
              <w:t>15</w:t>
            </w:r>
          </w:p>
        </w:tc>
      </w:tr>
      <w:tr w:rsidR="000B385E">
        <w:trPr>
          <w:trHeight w:val="450"/>
        </w:trPr>
        <w:tc>
          <w:tcPr>
            <w:tcW w:w="720" w:type="dxa"/>
            <w:vAlign w:val="center"/>
          </w:tcPr>
          <w:p w:rsidR="000B385E" w:rsidRDefault="000B385E">
            <w:pPr>
              <w:snapToGrid w:val="0"/>
              <w:jc w:val="center"/>
            </w:pPr>
            <w:r>
              <w:t>14.</w:t>
            </w:r>
          </w:p>
        </w:tc>
        <w:tc>
          <w:tcPr>
            <w:tcW w:w="7380" w:type="dxa"/>
            <w:vAlign w:val="center"/>
          </w:tcPr>
          <w:p w:rsidR="000B385E" w:rsidRDefault="000B385E" w:rsidP="00106E55">
            <w:pPr>
              <w:snapToGrid w:val="0"/>
              <w:ind w:left="23"/>
              <w:jc w:val="both"/>
              <w:rPr>
                <w:sz w:val="16"/>
                <w:szCs w:val="16"/>
              </w:rPr>
            </w:pPr>
            <w:r>
              <w:t xml:space="preserve"> WSPÓŁPRACA Z SAMORZĄDEM SZKOLNYM  …………….…</w:t>
            </w:r>
            <w:r>
              <w:rPr>
                <w:sz w:val="16"/>
                <w:szCs w:val="16"/>
              </w:rPr>
              <w:t>.........</w:t>
            </w:r>
          </w:p>
        </w:tc>
        <w:tc>
          <w:tcPr>
            <w:tcW w:w="720" w:type="dxa"/>
            <w:vAlign w:val="center"/>
          </w:tcPr>
          <w:p w:rsidR="000B385E" w:rsidRDefault="000B385E" w:rsidP="00106E55">
            <w:pPr>
              <w:snapToGrid w:val="0"/>
            </w:pPr>
            <w:r>
              <w:t>15</w:t>
            </w:r>
          </w:p>
        </w:tc>
      </w:tr>
      <w:tr w:rsidR="000B385E">
        <w:trPr>
          <w:trHeight w:val="450"/>
        </w:trPr>
        <w:tc>
          <w:tcPr>
            <w:tcW w:w="720" w:type="dxa"/>
            <w:vAlign w:val="center"/>
          </w:tcPr>
          <w:p w:rsidR="000B385E" w:rsidRDefault="000B385E">
            <w:pPr>
              <w:snapToGrid w:val="0"/>
              <w:jc w:val="center"/>
            </w:pPr>
            <w:r>
              <w:t>15.</w:t>
            </w:r>
          </w:p>
        </w:tc>
        <w:tc>
          <w:tcPr>
            <w:tcW w:w="7380" w:type="dxa"/>
            <w:vAlign w:val="center"/>
          </w:tcPr>
          <w:p w:rsidR="000B385E" w:rsidRDefault="000B385E" w:rsidP="00106E55">
            <w:pPr>
              <w:snapToGrid w:val="0"/>
              <w:ind w:left="23"/>
              <w:jc w:val="both"/>
              <w:rPr>
                <w:sz w:val="16"/>
                <w:szCs w:val="16"/>
              </w:rPr>
            </w:pPr>
            <w:r>
              <w:t xml:space="preserve">POSTANOWIENIA KOŃCOWE </w:t>
            </w:r>
            <w:r>
              <w:rPr>
                <w:sz w:val="16"/>
                <w:szCs w:val="16"/>
              </w:rPr>
              <w:t>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0B385E" w:rsidRDefault="000B385E" w:rsidP="00106E55">
            <w:pPr>
              <w:snapToGrid w:val="0"/>
            </w:pPr>
            <w:r>
              <w:t>16</w:t>
            </w:r>
          </w:p>
        </w:tc>
      </w:tr>
      <w:tr w:rsidR="000B385E">
        <w:trPr>
          <w:trHeight w:val="450"/>
        </w:trPr>
        <w:tc>
          <w:tcPr>
            <w:tcW w:w="720" w:type="dxa"/>
            <w:vAlign w:val="center"/>
          </w:tcPr>
          <w:p w:rsidR="000B385E" w:rsidRDefault="000B385E">
            <w:pPr>
              <w:snapToGrid w:val="0"/>
              <w:jc w:val="center"/>
            </w:pPr>
            <w:r>
              <w:t>16.</w:t>
            </w:r>
          </w:p>
        </w:tc>
        <w:tc>
          <w:tcPr>
            <w:tcW w:w="7380" w:type="dxa"/>
            <w:vAlign w:val="center"/>
          </w:tcPr>
          <w:p w:rsidR="000B385E" w:rsidRDefault="000B385E" w:rsidP="00106E55">
            <w:pPr>
              <w:snapToGrid w:val="0"/>
              <w:ind w:left="23"/>
              <w:jc w:val="both"/>
              <w:rPr>
                <w:sz w:val="16"/>
                <w:szCs w:val="16"/>
              </w:rPr>
            </w:pPr>
            <w:r>
              <w:t xml:space="preserve">ZAŁĄCZNIKI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vAlign w:val="center"/>
          </w:tcPr>
          <w:p w:rsidR="000B385E" w:rsidRDefault="000B385E" w:rsidP="00106E55">
            <w:pPr>
              <w:snapToGrid w:val="0"/>
            </w:pPr>
            <w:r>
              <w:t>16</w:t>
            </w:r>
          </w:p>
        </w:tc>
      </w:tr>
      <w:tr w:rsidR="000B385E">
        <w:trPr>
          <w:trHeight w:val="450"/>
        </w:trPr>
        <w:tc>
          <w:tcPr>
            <w:tcW w:w="720" w:type="dxa"/>
            <w:vAlign w:val="center"/>
          </w:tcPr>
          <w:p w:rsidR="000B385E" w:rsidRDefault="000B385E">
            <w:pPr>
              <w:snapToGrid w:val="0"/>
              <w:jc w:val="center"/>
            </w:pPr>
          </w:p>
        </w:tc>
        <w:tc>
          <w:tcPr>
            <w:tcW w:w="7380" w:type="dxa"/>
            <w:vAlign w:val="center"/>
          </w:tcPr>
          <w:p w:rsidR="000B385E" w:rsidRDefault="000B385E">
            <w:pPr>
              <w:snapToGrid w:val="0"/>
              <w:ind w:left="23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B385E" w:rsidRDefault="000B385E">
            <w:pPr>
              <w:snapToGrid w:val="0"/>
            </w:pPr>
          </w:p>
        </w:tc>
      </w:tr>
    </w:tbl>
    <w:p w:rsidR="00363E02" w:rsidRDefault="00363E02">
      <w:pPr>
        <w:sectPr w:rsidR="00363E0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7"/>
          <w:pgMar w:top="1134" w:right="1134" w:bottom="1134" w:left="1418" w:header="708" w:footer="709" w:gutter="0"/>
          <w:cols w:space="708"/>
          <w:docGrid w:linePitch="360"/>
        </w:sectPr>
      </w:pPr>
    </w:p>
    <w:p w:rsidR="00363E02" w:rsidRDefault="00363E02">
      <w:pPr>
        <w:numPr>
          <w:ilvl w:val="0"/>
          <w:numId w:val="22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WSTĘP</w:t>
      </w:r>
    </w:p>
    <w:p w:rsidR="00363E02" w:rsidRDefault="00363E02">
      <w:pPr>
        <w:spacing w:line="360" w:lineRule="auto"/>
        <w:jc w:val="both"/>
        <w:rPr>
          <w:b/>
        </w:rPr>
      </w:pPr>
    </w:p>
    <w:p w:rsidR="00363E02" w:rsidRDefault="00363E02">
      <w:pPr>
        <w:spacing w:line="360" w:lineRule="auto"/>
        <w:jc w:val="both"/>
      </w:pPr>
      <w:r>
        <w:tab/>
        <w:t xml:space="preserve">Niniejszy Program Wychowawczy nie jest zamkniętą, raz ustaloną całością. Zawiera koncepcję pracy wychowawczej szkoły i jest wynikiem jej doświadczeń i reakcji na bieżące potrzeby środowiska i zagrożenia. Jest częścią programu szkoły. Jego założeniem jest podmiotowe traktowanie ucznia. Szanowanie godności osobistej, stwarzanie sytuacji wyzwalającej aktywność młodzieży. Warunkiem tego jest postawa akceptacji i empatii nauczycieli. Program Wychowawczy został opracowany w oparciu o sondaże, oczekiwania rodziców i uczniów oraz propozycje nauczycieli. </w:t>
      </w:r>
    </w:p>
    <w:p w:rsidR="00363E02" w:rsidRDefault="00363E02">
      <w:pPr>
        <w:pStyle w:val="Nagwek1"/>
        <w:spacing w:before="0" w:after="0" w:line="360" w:lineRule="auto"/>
        <w:ind w:left="90" w:firstLine="0"/>
        <w:rPr>
          <w:sz w:val="24"/>
          <w:szCs w:val="24"/>
        </w:rPr>
      </w:pPr>
      <w:r>
        <w:rPr>
          <w:sz w:val="24"/>
          <w:szCs w:val="24"/>
        </w:rPr>
        <w:t xml:space="preserve">Podstawowe zasady realizacji programu wychowawczego </w:t>
      </w:r>
    </w:p>
    <w:p w:rsidR="00363E02" w:rsidRDefault="00363E02">
      <w:pPr>
        <w:pStyle w:val="Tekstpodstawowywcity31"/>
        <w:numPr>
          <w:ilvl w:val="0"/>
          <w:numId w:val="30"/>
        </w:numPr>
        <w:tabs>
          <w:tab w:val="left" w:pos="540"/>
        </w:tabs>
        <w:spacing w:before="45" w:after="0" w:line="360" w:lineRule="auto"/>
        <w:ind w:left="180"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Wszyscy członkowie społeczności szkolnej znają założenia programu i są jego współtwórcami w kolejnych etapach realizacji. </w:t>
      </w:r>
    </w:p>
    <w:p w:rsidR="00363E02" w:rsidRDefault="00363E02">
      <w:pPr>
        <w:pStyle w:val="Tekstpodstawowywcity31"/>
        <w:numPr>
          <w:ilvl w:val="0"/>
          <w:numId w:val="30"/>
        </w:numPr>
        <w:tabs>
          <w:tab w:val="left" w:pos="540"/>
        </w:tabs>
        <w:spacing w:before="45" w:after="0" w:line="360" w:lineRule="auto"/>
        <w:ind w:left="180"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Wszyscy pracownicy szkoły zgodnie realizują program wychowawczy podejmując współodpowiedzialność za efekty jego realizacji. </w:t>
      </w:r>
    </w:p>
    <w:p w:rsidR="00363E02" w:rsidRDefault="00363E02">
      <w:pPr>
        <w:pStyle w:val="Tekstpodstawowywcity31"/>
        <w:numPr>
          <w:ilvl w:val="0"/>
          <w:numId w:val="30"/>
        </w:numPr>
        <w:tabs>
          <w:tab w:val="left" w:pos="540"/>
        </w:tabs>
        <w:spacing w:before="45" w:after="0" w:line="360" w:lineRule="auto"/>
        <w:ind w:left="18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Wszyscy własnym przykładem i konsekwencją wspomagają się wzajemnie w zwalczaniu problemów, przyjmując za nadrzędny cel rozwój ucznia we wszystkich sferach jego osobowości.</w:t>
      </w:r>
      <w:r>
        <w:rPr>
          <w:sz w:val="24"/>
          <w:szCs w:val="24"/>
        </w:rPr>
        <w:t xml:space="preserve"> </w:t>
      </w:r>
    </w:p>
    <w:p w:rsidR="00363E02" w:rsidRDefault="00363E02">
      <w:pPr>
        <w:pStyle w:val="Tekstpodstawowywcity31"/>
        <w:spacing w:before="45" w:after="0" w:line="360" w:lineRule="auto"/>
        <w:ind w:left="180"/>
        <w:rPr>
          <w:sz w:val="24"/>
          <w:szCs w:val="24"/>
        </w:rPr>
      </w:pPr>
    </w:p>
    <w:p w:rsidR="00363E02" w:rsidRDefault="00363E02">
      <w:pPr>
        <w:numPr>
          <w:ilvl w:val="0"/>
          <w:numId w:val="22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PODSTAWA PRAWNA</w:t>
      </w:r>
    </w:p>
    <w:p w:rsidR="00363E02" w:rsidRDefault="00363E02">
      <w:pPr>
        <w:numPr>
          <w:ilvl w:val="0"/>
          <w:numId w:val="25"/>
        </w:numPr>
        <w:spacing w:line="360" w:lineRule="auto"/>
        <w:jc w:val="both"/>
      </w:pPr>
      <w:r>
        <w:t>Konstytucja RP / art.48, ust.1; art.53, ust.3 i 4; art.70, ust.1 i ust.4 /</w:t>
      </w:r>
    </w:p>
    <w:p w:rsidR="00363E02" w:rsidRDefault="00363E02">
      <w:pPr>
        <w:numPr>
          <w:ilvl w:val="0"/>
          <w:numId w:val="25"/>
        </w:numPr>
        <w:spacing w:line="360" w:lineRule="auto"/>
        <w:jc w:val="both"/>
      </w:pPr>
      <w:r>
        <w:t>Ustawa o systemie oświaty / art.1,ust.9; art.5, ust.7, art.22, ust.2 pkt.5, art.33, ust.1 i3, art. 34a, ust.4, art.40, ust. 1 i 2 oraz inne/</w:t>
      </w:r>
    </w:p>
    <w:p w:rsidR="00363E02" w:rsidRDefault="00363E02">
      <w:pPr>
        <w:numPr>
          <w:ilvl w:val="0"/>
          <w:numId w:val="25"/>
        </w:numPr>
        <w:spacing w:line="360" w:lineRule="auto"/>
        <w:jc w:val="both"/>
      </w:pPr>
      <w:r>
        <w:t xml:space="preserve"> Statut Szkoły</w:t>
      </w:r>
    </w:p>
    <w:p w:rsidR="00363E02" w:rsidRDefault="00363E02">
      <w:pPr>
        <w:numPr>
          <w:ilvl w:val="0"/>
          <w:numId w:val="25"/>
        </w:numPr>
        <w:spacing w:line="360" w:lineRule="auto"/>
        <w:jc w:val="both"/>
      </w:pPr>
      <w:r>
        <w:t>Karta Nauczyciela</w:t>
      </w:r>
    </w:p>
    <w:p w:rsidR="00363E02" w:rsidRDefault="00363E02">
      <w:pPr>
        <w:spacing w:line="360" w:lineRule="auto"/>
        <w:ind w:left="360"/>
        <w:jc w:val="both"/>
      </w:pPr>
    </w:p>
    <w:p w:rsidR="00363E02" w:rsidRDefault="00363E02">
      <w:pPr>
        <w:numPr>
          <w:ilvl w:val="0"/>
          <w:numId w:val="22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STANDARDY</w:t>
      </w:r>
    </w:p>
    <w:p w:rsidR="00363E02" w:rsidRDefault="00363E02">
      <w:pPr>
        <w:spacing w:line="360" w:lineRule="auto"/>
        <w:jc w:val="both"/>
      </w:pPr>
    </w:p>
    <w:p w:rsidR="00363E02" w:rsidRDefault="00363E02">
      <w:pPr>
        <w:numPr>
          <w:ilvl w:val="1"/>
          <w:numId w:val="22"/>
        </w:numPr>
        <w:spacing w:line="360" w:lineRule="auto"/>
        <w:jc w:val="both"/>
      </w:pPr>
      <w:r>
        <w:t>Szkoła realizuje własny Program Wychowawczy uwzględniający między innymi potrzeby wychowawcze uczniów, uniwersalne wartości, promocje postawy szacunku dla siebie i innych oraz samorządność uczniowską.</w:t>
      </w:r>
    </w:p>
    <w:p w:rsidR="00363E02" w:rsidRDefault="00363E02">
      <w:pPr>
        <w:numPr>
          <w:ilvl w:val="1"/>
          <w:numId w:val="22"/>
        </w:numPr>
        <w:spacing w:line="360" w:lineRule="auto"/>
        <w:jc w:val="both"/>
      </w:pPr>
      <w:r>
        <w:t>W procesie wychowawczym uczestniczą wszyscy rodzice i nauczyciele, a działania wychowawcze szkoły są jednolite i spójne.</w:t>
      </w:r>
    </w:p>
    <w:p w:rsidR="00363E02" w:rsidRDefault="00363E02">
      <w:pPr>
        <w:numPr>
          <w:ilvl w:val="1"/>
          <w:numId w:val="22"/>
        </w:numPr>
        <w:spacing w:line="360" w:lineRule="auto"/>
        <w:jc w:val="both"/>
      </w:pPr>
      <w:r>
        <w:t>Zintegrowane działania wychowawcze i profilaktyczne sprzyjają wyposażeniu uczniów w uniwersalne wartości.</w:t>
      </w:r>
    </w:p>
    <w:p w:rsidR="00363E02" w:rsidRDefault="00363E02">
      <w:pPr>
        <w:spacing w:line="360" w:lineRule="auto"/>
        <w:jc w:val="both"/>
      </w:pPr>
    </w:p>
    <w:p w:rsidR="00363E02" w:rsidRDefault="00363E02">
      <w:pPr>
        <w:spacing w:line="360" w:lineRule="auto"/>
        <w:jc w:val="both"/>
        <w:rPr>
          <w:rFonts w:ascii="Georgia" w:hAnsi="Georgia"/>
        </w:rPr>
      </w:pPr>
    </w:p>
    <w:p w:rsidR="00363E02" w:rsidRDefault="00363E02">
      <w:pPr>
        <w:spacing w:line="360" w:lineRule="auto"/>
        <w:jc w:val="both"/>
        <w:rPr>
          <w:rFonts w:ascii="Georgia" w:hAnsi="Georgia"/>
        </w:rPr>
      </w:pPr>
    </w:p>
    <w:p w:rsidR="00363E02" w:rsidRDefault="00363E0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WSKAŹNIKI 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>Szkoła posiada własny Program Wychowawczy, w którym przyjęte wartości wychowawcze są uzgadniane z rodzicami i przez nich akceptowane.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>W szkole tworzone są warunki do samorządnego działania uczniów.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>Program Wychowawczy jest realizowany we współdziałaniu z rodzicami.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 xml:space="preserve">Przestrzegane są postanowienia Statutu Szkoły w zakresie stosowania wobec uczniów kar i nagród. 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 xml:space="preserve">W szkole określono wspólnie z Programem Wychowawczym wymagania z zakresu zachowania i postaw uczniów, które są uwzględniane w procesie oceniania – WSO. 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>Wychowawcy wywiązują się ze swoich statutowych obowiązków.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>Nauczyciel planuje działania wychowawcze na bieżący rok szkolny w zakresie nauczanego przedmiotu.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>Szkoła analizuje na bieżąco trudności wychowawcze i planuje swoje działania (m</w:t>
      </w:r>
      <w:r w:rsidR="00B54782">
        <w:t>.</w:t>
      </w:r>
      <w:r>
        <w:t>in. zespół wychowawczy) oraz systematycznie je realizuje.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>Szkoła kształtuje w uczniach poczucie odpowiedzialności za własną edukację.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 xml:space="preserve">Program Wychowania oraz działania szkoły promują </w:t>
      </w:r>
      <w:r w:rsidR="00FC39E6">
        <w:t>szacunek, tolerancję</w:t>
      </w:r>
      <w:r>
        <w:t>, sprawiedliwość, godność osobistą itd.</w:t>
      </w:r>
    </w:p>
    <w:p w:rsidR="00363E02" w:rsidRDefault="00363E02">
      <w:pPr>
        <w:numPr>
          <w:ilvl w:val="0"/>
          <w:numId w:val="31"/>
        </w:numPr>
        <w:spacing w:line="360" w:lineRule="auto"/>
      </w:pPr>
      <w:r>
        <w:t xml:space="preserve">Szkoła zapewnia równe szanse w rozwoju uczniom o specjalnych potrzebach wychowawczych. </w:t>
      </w:r>
    </w:p>
    <w:p w:rsidR="00363E02" w:rsidRDefault="00363E02">
      <w:pPr>
        <w:spacing w:line="360" w:lineRule="auto"/>
        <w:jc w:val="both"/>
      </w:pPr>
    </w:p>
    <w:p w:rsidR="00363E02" w:rsidRDefault="00363E02">
      <w:pPr>
        <w:numPr>
          <w:ilvl w:val="0"/>
          <w:numId w:val="22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CELE WYCHOWANIA</w:t>
      </w:r>
    </w:p>
    <w:p w:rsidR="00363E02" w:rsidRDefault="00363E02">
      <w:pPr>
        <w:spacing w:line="360" w:lineRule="auto"/>
        <w:jc w:val="both"/>
        <w:rPr>
          <w:iCs/>
        </w:rPr>
      </w:pPr>
      <w:r>
        <w:rPr>
          <w:i/>
        </w:rPr>
        <w:tab/>
      </w:r>
      <w:r>
        <w:rPr>
          <w:i/>
          <w:iCs/>
        </w:rPr>
        <w:t>Nauczyciele w swojej pracy wychowawczej, wspierając w tym zakresie obowiązki rodziców, powinni zmierzać do tego, aby uczniowie w szczególności</w:t>
      </w:r>
      <w:r>
        <w:rPr>
          <w:iCs/>
        </w:rPr>
        <w:t>:</w:t>
      </w:r>
    </w:p>
    <w:p w:rsidR="00363E02" w:rsidRDefault="00363E02">
      <w:pPr>
        <w:spacing w:line="360" w:lineRule="auto"/>
      </w:pPr>
      <w:r>
        <w:t xml:space="preserve"> </w:t>
      </w:r>
      <w:r>
        <w:br/>
      </w:r>
      <w:r>
        <w:rPr>
          <w:iCs/>
        </w:rPr>
        <w:t>1. Znajdowali w szkole środowisko wszechstronnego rozwoju osobowego (w wymiarze intel</w:t>
      </w:r>
      <w:r w:rsidR="007740C5">
        <w:rPr>
          <w:iCs/>
        </w:rPr>
        <w:t xml:space="preserve">ektualnym, psychicznym, </w:t>
      </w:r>
      <w:r>
        <w:rPr>
          <w:iCs/>
        </w:rPr>
        <w:t>społecznym,  zdrowotnym, estetycznym, moralnym, duchowym);</w:t>
      </w:r>
      <w:r>
        <w:t xml:space="preserve"> </w:t>
      </w:r>
    </w:p>
    <w:p w:rsidR="00363E02" w:rsidRDefault="00363E02">
      <w:pPr>
        <w:spacing w:line="360" w:lineRule="auto"/>
      </w:pPr>
      <w:r>
        <w:br/>
      </w:r>
      <w:r>
        <w:rPr>
          <w:iCs/>
        </w:rPr>
        <w:t>2. Rozwijali w sobie dociekliwość poznawczą, ukierunkowaną na poszukiwanie prawdy, dobra i piękna w świecie;</w:t>
      </w:r>
      <w:r>
        <w:t xml:space="preserve"> </w:t>
      </w:r>
    </w:p>
    <w:p w:rsidR="00363E02" w:rsidRDefault="00363E02">
      <w:pPr>
        <w:spacing w:line="360" w:lineRule="auto"/>
      </w:pPr>
      <w:r>
        <w:br/>
      </w:r>
      <w:r>
        <w:rPr>
          <w:iCs/>
        </w:rPr>
        <w:t>3. Mieli  świadomość życiowej  użyteczności  zarówno poszczególnych przedmiotów szkolnych, jak i całej edukacji na danym etapie;</w:t>
      </w:r>
      <w:r>
        <w:t xml:space="preserve"> </w:t>
      </w:r>
    </w:p>
    <w:p w:rsidR="00363E02" w:rsidRDefault="00363E02">
      <w:pPr>
        <w:spacing w:line="360" w:lineRule="auto"/>
      </w:pPr>
      <w:r>
        <w:lastRenderedPageBreak/>
        <w:br/>
      </w:r>
      <w:r>
        <w:rPr>
          <w:iCs/>
        </w:rPr>
        <w:t>4. Stawali się coraz bardziej samodzielni w dążeniu do dobra w jego wymiarze indywidualnym i społecznym, godząc umiejętnie dążenie do dobra własnego z dobrem innych, odpowiedzialność za siebie z odpowiedzialnością za innych, wolność własną z wolnością innych;</w:t>
      </w:r>
      <w:r>
        <w:t xml:space="preserve"> </w:t>
      </w:r>
    </w:p>
    <w:p w:rsidR="00363E02" w:rsidRDefault="00363E02">
      <w:pPr>
        <w:spacing w:line="360" w:lineRule="auto"/>
      </w:pPr>
      <w:r>
        <w:br/>
      </w:r>
      <w:r>
        <w:rPr>
          <w:iCs/>
        </w:rPr>
        <w:t>5. Poszukiwali, odkrywali i dążyli na drodze rzetelnej pracy do osiągnięcia wielkich celów życiowych i wartości ważnych dla odnalezienia własnego miejsca w świecie;</w:t>
      </w:r>
      <w:r>
        <w:t xml:space="preserve"> </w:t>
      </w:r>
    </w:p>
    <w:p w:rsidR="00363E02" w:rsidRDefault="00363E02">
      <w:pPr>
        <w:spacing w:line="360" w:lineRule="auto"/>
      </w:pPr>
      <w:r>
        <w:br/>
      </w:r>
      <w:r>
        <w:rPr>
          <w:iCs/>
        </w:rPr>
        <w:t>6. Uczyli się szacunku dla dobra wspólnego jako podstawy życia społecznego oraz przygotowywali się do życia w rodzinie, w społeczności lokalnej i w państwie w duchu przekazu dziedzictwa kulturowego i kształtowania postaw patriotycznych;</w:t>
      </w:r>
      <w:r>
        <w:t xml:space="preserve"> </w:t>
      </w:r>
    </w:p>
    <w:p w:rsidR="00363E02" w:rsidRDefault="00363E02">
      <w:pPr>
        <w:spacing w:line="360" w:lineRule="auto"/>
      </w:pPr>
      <w:r>
        <w:br/>
      </w:r>
      <w:r>
        <w:rPr>
          <w:iCs/>
        </w:rPr>
        <w:t>7. Przygotowywali się do rozpoznawania wartości moralnych, dokonywania wyborów i hierarchizacji wartości oraz mieli możliwość doskonalenia się;</w:t>
      </w:r>
      <w:r>
        <w:t xml:space="preserve"> </w:t>
      </w:r>
    </w:p>
    <w:p w:rsidR="00363E02" w:rsidRDefault="00363E02">
      <w:pPr>
        <w:spacing w:line="360" w:lineRule="auto"/>
        <w:rPr>
          <w:iCs/>
        </w:rPr>
      </w:pPr>
      <w:r>
        <w:br/>
      </w:r>
      <w:r>
        <w:rPr>
          <w:iCs/>
        </w:rPr>
        <w:t>8. Kształtowali w sobie postawę dialogu, umiejętność słuchania innych i rozumienia ich poglądów; umieli współdziałać i współtworzyć w szkole wspólnotę nauczycieli i uczniów.</w:t>
      </w:r>
    </w:p>
    <w:p w:rsidR="00363E02" w:rsidRDefault="00363E02">
      <w:pPr>
        <w:pStyle w:val="NormalnyWeb"/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A.</w:t>
      </w:r>
      <w:r>
        <w:rPr>
          <w:rFonts w:ascii="Georgia" w:hAnsi="Georgia"/>
        </w:rPr>
        <w:t> </w:t>
      </w:r>
      <w:r>
        <w:rPr>
          <w:rFonts w:ascii="Georgia" w:hAnsi="Georgia"/>
          <w:b/>
          <w:bCs/>
        </w:rPr>
        <w:t>WYCHOWANIE FIZYCZNE I ZDROWOTNE</w:t>
      </w:r>
    </w:p>
    <w:p w:rsidR="00363E02" w:rsidRDefault="00363E02">
      <w:pPr>
        <w:pStyle w:val="NormalnyWeb"/>
        <w:spacing w:line="360" w:lineRule="auto"/>
        <w:rPr>
          <w:b/>
          <w:bCs/>
        </w:rPr>
      </w:pPr>
      <w:r>
        <w:rPr>
          <w:b/>
          <w:bCs/>
        </w:rPr>
        <w:t>Cele:</w:t>
      </w:r>
    </w:p>
    <w:p w:rsidR="00363E02" w:rsidRDefault="00363E02">
      <w:pPr>
        <w:pStyle w:val="NormalnyWeb"/>
        <w:numPr>
          <w:ilvl w:val="0"/>
          <w:numId w:val="14"/>
        </w:numPr>
        <w:spacing w:after="0" w:line="360" w:lineRule="auto"/>
      </w:pPr>
      <w:r>
        <w:t>kształtowanie sprawności fizycznej, odporności i hartu,</w:t>
      </w:r>
    </w:p>
    <w:p w:rsidR="00363E02" w:rsidRDefault="00363E02">
      <w:pPr>
        <w:pStyle w:val="NormalnyWeb"/>
        <w:numPr>
          <w:ilvl w:val="0"/>
          <w:numId w:val="14"/>
        </w:numPr>
        <w:spacing w:before="0" w:after="0" w:line="360" w:lineRule="auto"/>
      </w:pPr>
      <w:r>
        <w:t>wpajanie nawyku rozwijania własnych predyspozycji w zakresie dyscyplin sportowych,</w:t>
      </w:r>
    </w:p>
    <w:p w:rsidR="00363E02" w:rsidRDefault="00363E02">
      <w:pPr>
        <w:pStyle w:val="NormalnyWeb"/>
        <w:numPr>
          <w:ilvl w:val="0"/>
          <w:numId w:val="14"/>
        </w:numPr>
        <w:spacing w:before="0" w:after="0" w:line="360" w:lineRule="auto"/>
      </w:pPr>
      <w:r>
        <w:t>wyrabianie nawyków higienicznych,</w:t>
      </w:r>
    </w:p>
    <w:p w:rsidR="00363E02" w:rsidRDefault="00363E02">
      <w:pPr>
        <w:pStyle w:val="NormalnyWeb"/>
        <w:numPr>
          <w:ilvl w:val="0"/>
          <w:numId w:val="14"/>
        </w:numPr>
        <w:spacing w:before="0" w:line="360" w:lineRule="auto"/>
      </w:pPr>
      <w:r>
        <w:t>kształtowanie postawy dbałości o własne zdrowie,</w:t>
      </w:r>
    </w:p>
    <w:p w:rsidR="00363E02" w:rsidRDefault="00363E02">
      <w:pPr>
        <w:pStyle w:val="NormalnyWeb"/>
        <w:spacing w:line="360" w:lineRule="auto"/>
        <w:jc w:val="both"/>
      </w:pPr>
      <w:r>
        <w:t xml:space="preserve">Formy realizacji: na lekcjach wychowania fizycznego, rekreacji, w trakcie gier i ćwiczeń terenowych, na zajęciach pozalekcyjnych, na wycieczkach. </w:t>
      </w:r>
    </w:p>
    <w:p w:rsidR="00363E02" w:rsidRDefault="00363E02" w:rsidP="00125DE0">
      <w:pPr>
        <w:pStyle w:val="NormalnyWeb"/>
        <w:rPr>
          <w:rFonts w:ascii="Georgia" w:hAnsi="Georgia"/>
          <w:b/>
          <w:bCs/>
        </w:rPr>
      </w:pPr>
      <w:r>
        <w:rPr>
          <w:rFonts w:ascii="Georgia" w:hAnsi="Georgia"/>
          <w:b/>
        </w:rPr>
        <w:t>B.  </w:t>
      </w:r>
      <w:r>
        <w:rPr>
          <w:rFonts w:ascii="Georgia" w:hAnsi="Georgia"/>
          <w:b/>
          <w:bCs/>
        </w:rPr>
        <w:t xml:space="preserve">KSZTAŁCENIE ZDOLNOŚCI SPOSTRZEGANIA I KOJARZENIA </w:t>
      </w:r>
    </w:p>
    <w:p w:rsidR="00363E02" w:rsidRDefault="00363E02" w:rsidP="00125DE0">
      <w:pPr>
        <w:pStyle w:val="NormalnyWeb"/>
        <w:rPr>
          <w:b/>
          <w:bCs/>
        </w:rPr>
      </w:pPr>
      <w:r>
        <w:rPr>
          <w:b/>
          <w:bCs/>
        </w:rPr>
        <w:t xml:space="preserve">Cele: </w:t>
      </w:r>
    </w:p>
    <w:p w:rsidR="00363E02" w:rsidRDefault="00363E02">
      <w:pPr>
        <w:pStyle w:val="NormalnyWeb"/>
        <w:numPr>
          <w:ilvl w:val="0"/>
          <w:numId w:val="49"/>
        </w:numPr>
        <w:spacing w:after="0" w:line="360" w:lineRule="auto"/>
      </w:pPr>
      <w:r>
        <w:t>wyostrzenie zmysłów,</w:t>
      </w:r>
    </w:p>
    <w:p w:rsidR="00363E02" w:rsidRDefault="00363E02">
      <w:pPr>
        <w:pStyle w:val="NormalnyWeb"/>
        <w:numPr>
          <w:ilvl w:val="0"/>
          <w:numId w:val="49"/>
        </w:numPr>
        <w:spacing w:before="0" w:after="0" w:line="360" w:lineRule="auto"/>
      </w:pPr>
      <w:r>
        <w:t>umiejętność obserwacji,</w:t>
      </w:r>
    </w:p>
    <w:p w:rsidR="00363E02" w:rsidRDefault="00363E02">
      <w:pPr>
        <w:pStyle w:val="NormalnyWeb"/>
        <w:numPr>
          <w:ilvl w:val="0"/>
          <w:numId w:val="49"/>
        </w:numPr>
        <w:spacing w:before="0" w:after="0" w:line="360" w:lineRule="auto"/>
      </w:pPr>
      <w:r>
        <w:lastRenderedPageBreak/>
        <w:t>ćwiczenie pamięci,</w:t>
      </w:r>
    </w:p>
    <w:p w:rsidR="00363E02" w:rsidRDefault="00363E02">
      <w:pPr>
        <w:pStyle w:val="NormalnyWeb"/>
        <w:numPr>
          <w:ilvl w:val="0"/>
          <w:numId w:val="49"/>
        </w:numPr>
        <w:spacing w:before="0" w:after="0" w:line="360" w:lineRule="auto"/>
      </w:pPr>
      <w:r>
        <w:t>umiejętność koncentracji,</w:t>
      </w:r>
    </w:p>
    <w:p w:rsidR="00363E02" w:rsidRDefault="00363E02">
      <w:pPr>
        <w:pStyle w:val="NormalnyWeb"/>
        <w:numPr>
          <w:ilvl w:val="0"/>
          <w:numId w:val="49"/>
        </w:numPr>
        <w:spacing w:before="0" w:line="360" w:lineRule="auto"/>
      </w:pPr>
      <w:r>
        <w:t>zdolność kojarzenia.</w:t>
      </w:r>
    </w:p>
    <w:p w:rsidR="00363E02" w:rsidRDefault="00363E02">
      <w:pPr>
        <w:pStyle w:val="NormalnyWeb"/>
        <w:spacing w:line="360" w:lineRule="auto"/>
        <w:jc w:val="both"/>
      </w:pPr>
      <w:r>
        <w:t>Formy realizacji: na wszystkich lekcjach,  a zwłaszcza prowadzonych aktywnymi metodami</w:t>
      </w:r>
    </w:p>
    <w:p w:rsidR="00363E02" w:rsidRDefault="00363E02">
      <w:pPr>
        <w:pStyle w:val="NormalnyWeb"/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 C. </w:t>
      </w:r>
      <w:r>
        <w:rPr>
          <w:rFonts w:ascii="Georgia" w:hAnsi="Georgia"/>
          <w:b/>
          <w:bCs/>
        </w:rPr>
        <w:t xml:space="preserve">UKIERUNKOWYWANIE UCZUĆ, EMOCJI </w:t>
      </w:r>
    </w:p>
    <w:p w:rsidR="00363E02" w:rsidRDefault="00363E02">
      <w:pPr>
        <w:pStyle w:val="NormalnyWeb"/>
        <w:spacing w:line="360" w:lineRule="auto"/>
      </w:pPr>
      <w:r>
        <w:rPr>
          <w:b/>
          <w:bCs/>
        </w:rPr>
        <w:t>Cele</w:t>
      </w:r>
      <w:r>
        <w:t xml:space="preserve">: </w:t>
      </w:r>
    </w:p>
    <w:p w:rsidR="00363E02" w:rsidRDefault="00363E02">
      <w:pPr>
        <w:pStyle w:val="NormalnyWeb"/>
        <w:numPr>
          <w:ilvl w:val="0"/>
          <w:numId w:val="47"/>
        </w:numPr>
        <w:spacing w:after="0" w:line="360" w:lineRule="auto"/>
      </w:pPr>
      <w:r>
        <w:t>kształtowanie wrażliwości uczuciowej,</w:t>
      </w:r>
    </w:p>
    <w:p w:rsidR="00363E02" w:rsidRDefault="00363E02">
      <w:pPr>
        <w:pStyle w:val="NormalnyWeb"/>
        <w:numPr>
          <w:ilvl w:val="0"/>
          <w:numId w:val="47"/>
        </w:numPr>
        <w:spacing w:before="0" w:after="0" w:line="360" w:lineRule="auto"/>
      </w:pPr>
      <w:r>
        <w:t>poznawanie własnej sfery uczuciowej,</w:t>
      </w:r>
    </w:p>
    <w:p w:rsidR="00363E02" w:rsidRDefault="00363E02">
      <w:pPr>
        <w:pStyle w:val="NormalnyWeb"/>
        <w:numPr>
          <w:ilvl w:val="0"/>
          <w:numId w:val="47"/>
        </w:numPr>
        <w:spacing w:before="0" w:after="0" w:line="360" w:lineRule="auto"/>
      </w:pPr>
      <w:r>
        <w:t>opanowywanie emocji,</w:t>
      </w:r>
    </w:p>
    <w:p w:rsidR="00363E02" w:rsidRDefault="00363E02">
      <w:pPr>
        <w:pStyle w:val="NormalnyWeb"/>
        <w:numPr>
          <w:ilvl w:val="0"/>
          <w:numId w:val="47"/>
        </w:numPr>
        <w:spacing w:before="0" w:after="0" w:line="360" w:lineRule="auto"/>
      </w:pPr>
      <w:r>
        <w:t>uwalnianie sądów, ocen spod wpływu uczuć,</w:t>
      </w:r>
    </w:p>
    <w:p w:rsidR="00363E02" w:rsidRDefault="00363E02">
      <w:pPr>
        <w:pStyle w:val="NormalnyWeb"/>
        <w:numPr>
          <w:ilvl w:val="0"/>
          <w:numId w:val="47"/>
        </w:numPr>
        <w:spacing w:before="0" w:after="0" w:line="360" w:lineRule="auto"/>
      </w:pPr>
      <w:r>
        <w:t>umiejętność kontaktowania się z ludźmi,</w:t>
      </w:r>
    </w:p>
    <w:p w:rsidR="00363E02" w:rsidRDefault="00363E02">
      <w:pPr>
        <w:pStyle w:val="NormalnyWeb"/>
        <w:spacing w:line="360" w:lineRule="auto"/>
      </w:pPr>
      <w:r>
        <w:t xml:space="preserve">Formy realizacji: w kontaktach interpersonalnych, na godzinach wychowawczych. </w:t>
      </w:r>
    </w:p>
    <w:p w:rsidR="00363E02" w:rsidRDefault="00363E02">
      <w:pPr>
        <w:pStyle w:val="NormalnyWeb"/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</w:rPr>
        <w:t> </w:t>
      </w:r>
      <w:r>
        <w:rPr>
          <w:rFonts w:ascii="Georgia" w:hAnsi="Georgia"/>
          <w:b/>
          <w:bCs/>
        </w:rPr>
        <w:t>D.</w:t>
      </w:r>
      <w:r>
        <w:rPr>
          <w:rFonts w:ascii="Georgia" w:hAnsi="Georgia"/>
        </w:rPr>
        <w:t>  </w:t>
      </w:r>
      <w:r>
        <w:rPr>
          <w:rFonts w:ascii="Georgia" w:hAnsi="Georgia"/>
          <w:b/>
          <w:bCs/>
        </w:rPr>
        <w:t xml:space="preserve">ROZWÓJ INTELEKTUALNY </w:t>
      </w:r>
    </w:p>
    <w:p w:rsidR="00363E02" w:rsidRDefault="00363E02">
      <w:pPr>
        <w:pStyle w:val="NormalnyWeb"/>
        <w:spacing w:line="360" w:lineRule="auto"/>
        <w:rPr>
          <w:b/>
          <w:bCs/>
        </w:rPr>
      </w:pPr>
      <w:r>
        <w:rPr>
          <w:b/>
          <w:bCs/>
        </w:rPr>
        <w:t xml:space="preserve">Cele: </w:t>
      </w:r>
    </w:p>
    <w:p w:rsidR="00363E02" w:rsidRDefault="00363E02">
      <w:pPr>
        <w:pStyle w:val="NormalnyWeb"/>
        <w:numPr>
          <w:ilvl w:val="0"/>
          <w:numId w:val="38"/>
        </w:numPr>
        <w:spacing w:after="0" w:line="360" w:lineRule="auto"/>
      </w:pPr>
      <w:r>
        <w:t>poszukiwanie prawdy,</w:t>
      </w:r>
    </w:p>
    <w:p w:rsidR="00363E02" w:rsidRDefault="00363E02">
      <w:pPr>
        <w:pStyle w:val="NormalnyWeb"/>
        <w:numPr>
          <w:ilvl w:val="0"/>
          <w:numId w:val="38"/>
        </w:numPr>
        <w:spacing w:before="0" w:after="0" w:line="360" w:lineRule="auto"/>
      </w:pPr>
      <w:r>
        <w:t>przezwyciężanie lenistwa umysłowego,</w:t>
      </w:r>
    </w:p>
    <w:p w:rsidR="00363E02" w:rsidRDefault="00363E02">
      <w:pPr>
        <w:pStyle w:val="NormalnyWeb"/>
        <w:numPr>
          <w:ilvl w:val="0"/>
          <w:numId w:val="38"/>
        </w:numPr>
        <w:spacing w:before="0" w:after="0" w:line="360" w:lineRule="auto"/>
      </w:pPr>
      <w:r>
        <w:t>poznanie swoich uzdolnień,</w:t>
      </w:r>
    </w:p>
    <w:p w:rsidR="00363E02" w:rsidRDefault="00363E02">
      <w:pPr>
        <w:pStyle w:val="NormalnyWeb"/>
        <w:numPr>
          <w:ilvl w:val="0"/>
          <w:numId w:val="38"/>
        </w:numPr>
        <w:spacing w:before="0" w:after="0" w:line="360" w:lineRule="auto"/>
      </w:pPr>
      <w:r>
        <w:t>rozszerzanie zainteresowań,</w:t>
      </w:r>
    </w:p>
    <w:p w:rsidR="00363E02" w:rsidRDefault="00363E02">
      <w:pPr>
        <w:pStyle w:val="NormalnyWeb"/>
        <w:numPr>
          <w:ilvl w:val="0"/>
          <w:numId w:val="38"/>
        </w:numPr>
        <w:spacing w:before="0" w:after="0" w:line="360" w:lineRule="auto"/>
      </w:pPr>
      <w:r>
        <w:t>umiejętność przyswajania wiedzy,</w:t>
      </w:r>
    </w:p>
    <w:p w:rsidR="00363E02" w:rsidRDefault="00363E02">
      <w:pPr>
        <w:pStyle w:val="NormalnyWeb"/>
        <w:numPr>
          <w:ilvl w:val="0"/>
          <w:numId w:val="38"/>
        </w:numPr>
        <w:spacing w:before="0" w:after="0" w:line="360" w:lineRule="auto"/>
      </w:pPr>
      <w:r>
        <w:t>umiejętność poszukiwania informacji,</w:t>
      </w:r>
    </w:p>
    <w:p w:rsidR="00363E02" w:rsidRDefault="00363E02">
      <w:pPr>
        <w:pStyle w:val="NormalnyWeb"/>
        <w:numPr>
          <w:ilvl w:val="0"/>
          <w:numId w:val="38"/>
        </w:numPr>
        <w:spacing w:before="0" w:after="0" w:line="360" w:lineRule="auto"/>
      </w:pPr>
      <w:r>
        <w:t>umiejętność wypowiadania się,</w:t>
      </w:r>
    </w:p>
    <w:p w:rsidR="00363E02" w:rsidRDefault="00363E02">
      <w:pPr>
        <w:pStyle w:val="NormalnyWeb"/>
        <w:numPr>
          <w:ilvl w:val="0"/>
          <w:numId w:val="38"/>
        </w:numPr>
        <w:spacing w:before="0" w:line="360" w:lineRule="auto"/>
        <w:jc w:val="both"/>
      </w:pPr>
      <w:r>
        <w:t>umiejętność przekazywania swojej wiedzy innym.</w:t>
      </w:r>
    </w:p>
    <w:p w:rsidR="00363E02" w:rsidRDefault="00363E02">
      <w:pPr>
        <w:pStyle w:val="NormalnyWeb"/>
        <w:spacing w:line="360" w:lineRule="auto"/>
        <w:jc w:val="both"/>
      </w:pPr>
      <w:r>
        <w:t xml:space="preserve">Formy realizacji: na wszystkich lekcjach, zwłaszcza prowadzonych aktywnymi metodami, w kołach zainteresowań, w pracy indywidualnej ucznia. </w:t>
      </w:r>
    </w:p>
    <w:p w:rsidR="00363E02" w:rsidRDefault="00363E02" w:rsidP="00125DE0">
      <w:pPr>
        <w:pStyle w:val="NormalnyWeb"/>
        <w:rPr>
          <w:rFonts w:ascii="Georgia" w:hAnsi="Georgia"/>
          <w:b/>
          <w:bCs/>
        </w:rPr>
      </w:pPr>
      <w:r>
        <w:rPr>
          <w:rFonts w:ascii="Georgia" w:hAnsi="Georgia"/>
          <w:b/>
        </w:rPr>
        <w:t xml:space="preserve">E. </w:t>
      </w:r>
      <w:r>
        <w:rPr>
          <w:rFonts w:ascii="Georgia" w:hAnsi="Georgia"/>
          <w:b/>
          <w:bCs/>
        </w:rPr>
        <w:t>ROZWÓJ MORALNY</w:t>
      </w:r>
    </w:p>
    <w:p w:rsidR="00363E02" w:rsidRDefault="00363E02" w:rsidP="00125DE0">
      <w:pPr>
        <w:pStyle w:val="NormalnyWeb"/>
        <w:rPr>
          <w:b/>
          <w:bCs/>
        </w:rPr>
      </w:pPr>
      <w:r>
        <w:rPr>
          <w:b/>
          <w:bCs/>
        </w:rPr>
        <w:t xml:space="preserve">Cele: </w:t>
      </w:r>
    </w:p>
    <w:p w:rsidR="00363E02" w:rsidRDefault="00363E02" w:rsidP="00125DE0">
      <w:pPr>
        <w:pStyle w:val="NormalnyWeb"/>
        <w:numPr>
          <w:ilvl w:val="0"/>
          <w:numId w:val="13"/>
        </w:numPr>
        <w:spacing w:after="0"/>
      </w:pPr>
      <w:r>
        <w:t>umiejętność myślenia wartościującego (akceptowanie fundamentalnych zasad moralnych zgodnych z wartościami ewangelicznymi),</w:t>
      </w:r>
    </w:p>
    <w:p w:rsidR="00363E02" w:rsidRDefault="00363E02">
      <w:pPr>
        <w:pStyle w:val="NormalnyWeb"/>
        <w:numPr>
          <w:ilvl w:val="0"/>
          <w:numId w:val="13"/>
        </w:numPr>
        <w:spacing w:before="0" w:after="0" w:line="360" w:lineRule="auto"/>
      </w:pPr>
      <w:r>
        <w:lastRenderedPageBreak/>
        <w:t>umiejętność oceny własnych zachowań,</w:t>
      </w:r>
    </w:p>
    <w:p w:rsidR="00363E02" w:rsidRDefault="00363E02">
      <w:pPr>
        <w:pStyle w:val="NormalnyWeb"/>
        <w:numPr>
          <w:ilvl w:val="0"/>
          <w:numId w:val="13"/>
        </w:numPr>
        <w:spacing w:before="0" w:after="0" w:line="360" w:lineRule="auto"/>
      </w:pPr>
      <w:r>
        <w:t>gotowość do poświęceń,</w:t>
      </w:r>
    </w:p>
    <w:p w:rsidR="00363E02" w:rsidRDefault="00363E02">
      <w:pPr>
        <w:pStyle w:val="NormalnyWeb"/>
        <w:numPr>
          <w:ilvl w:val="0"/>
          <w:numId w:val="13"/>
        </w:numPr>
        <w:spacing w:before="0" w:after="0" w:line="360" w:lineRule="auto"/>
      </w:pPr>
      <w:r>
        <w:t>kształtowanie sumienia (życie w prawdzie z sobą samym i innymi ludźmi),</w:t>
      </w:r>
    </w:p>
    <w:p w:rsidR="00363E02" w:rsidRDefault="00363E02">
      <w:pPr>
        <w:pStyle w:val="NormalnyWeb"/>
        <w:numPr>
          <w:ilvl w:val="0"/>
          <w:numId w:val="13"/>
        </w:numPr>
        <w:spacing w:before="0" w:after="0" w:line="360" w:lineRule="auto"/>
      </w:pPr>
      <w:r>
        <w:t>autentyzm działań, otwartość, ufność,</w:t>
      </w:r>
    </w:p>
    <w:p w:rsidR="00363E02" w:rsidRDefault="00363E02">
      <w:pPr>
        <w:pStyle w:val="NormalnyWeb"/>
        <w:numPr>
          <w:ilvl w:val="0"/>
          <w:numId w:val="13"/>
        </w:numPr>
        <w:spacing w:before="0" w:line="360" w:lineRule="auto"/>
      </w:pPr>
      <w:r>
        <w:t>odpowiedzialność za własne słowa i czyny.</w:t>
      </w:r>
    </w:p>
    <w:p w:rsidR="00363E02" w:rsidRDefault="00363E02">
      <w:pPr>
        <w:pStyle w:val="NormalnyWeb"/>
        <w:spacing w:line="360" w:lineRule="auto"/>
        <w:jc w:val="both"/>
      </w:pPr>
      <w:r>
        <w:t>Formy realizacji: w trakcie wszystkich zajęć, wycieczek, spotkań integracyjnych, w czasie godzin wychowawczych oraz w rozmowach nauczyciela z uczniem</w:t>
      </w:r>
    </w:p>
    <w:p w:rsidR="00363E02" w:rsidRDefault="00363E02">
      <w:pPr>
        <w:pStyle w:val="NormalnyWeb"/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</w:rPr>
        <w:t> F. </w:t>
      </w:r>
      <w:r>
        <w:rPr>
          <w:rFonts w:ascii="Georgia" w:hAnsi="Georgia"/>
          <w:b/>
          <w:bCs/>
        </w:rPr>
        <w:t xml:space="preserve">KSZTAŁCENIE WOLI </w:t>
      </w:r>
    </w:p>
    <w:p w:rsidR="00363E02" w:rsidRDefault="00363E02">
      <w:pPr>
        <w:pStyle w:val="NormalnyWeb"/>
        <w:spacing w:line="360" w:lineRule="auto"/>
        <w:rPr>
          <w:b/>
          <w:bCs/>
        </w:rPr>
      </w:pPr>
      <w:r>
        <w:rPr>
          <w:b/>
          <w:bCs/>
        </w:rPr>
        <w:t xml:space="preserve">Cele: </w:t>
      </w:r>
    </w:p>
    <w:p w:rsidR="00363E02" w:rsidRDefault="00363E02">
      <w:pPr>
        <w:pStyle w:val="NormalnyWeb"/>
        <w:numPr>
          <w:ilvl w:val="0"/>
          <w:numId w:val="43"/>
        </w:numPr>
        <w:spacing w:after="0" w:line="360" w:lineRule="auto"/>
      </w:pPr>
      <w:r>
        <w:t>pracowitość, rzetelność, wytrwałość,</w:t>
      </w:r>
    </w:p>
    <w:p w:rsidR="00363E02" w:rsidRDefault="00363E02">
      <w:pPr>
        <w:pStyle w:val="NormalnyWeb"/>
        <w:numPr>
          <w:ilvl w:val="0"/>
          <w:numId w:val="43"/>
        </w:numPr>
        <w:spacing w:before="0" w:after="0" w:line="360" w:lineRule="auto"/>
      </w:pPr>
      <w:r>
        <w:t>odpowiedzialność,</w:t>
      </w:r>
    </w:p>
    <w:p w:rsidR="00363E02" w:rsidRDefault="00363E02">
      <w:pPr>
        <w:pStyle w:val="NormalnyWeb"/>
        <w:numPr>
          <w:ilvl w:val="0"/>
          <w:numId w:val="43"/>
        </w:numPr>
        <w:spacing w:before="0" w:after="0" w:line="360" w:lineRule="auto"/>
      </w:pPr>
      <w:r>
        <w:t>aktywność,</w:t>
      </w:r>
    </w:p>
    <w:p w:rsidR="00363E02" w:rsidRDefault="00363E02">
      <w:pPr>
        <w:pStyle w:val="NormalnyWeb"/>
        <w:numPr>
          <w:ilvl w:val="0"/>
          <w:numId w:val="43"/>
        </w:numPr>
        <w:spacing w:before="0" w:line="360" w:lineRule="auto"/>
      </w:pPr>
      <w:r>
        <w:t>stawianie celów i osiąganie ich.</w:t>
      </w:r>
    </w:p>
    <w:p w:rsidR="00363E02" w:rsidRDefault="00363E02">
      <w:pPr>
        <w:pStyle w:val="NormalnyWeb"/>
        <w:spacing w:line="360" w:lineRule="auto"/>
        <w:jc w:val="both"/>
      </w:pPr>
      <w:r>
        <w:t xml:space="preserve">Formy realizacji: w trakcie wszystkich zajęć (poprzez uwzględnianie w ocenie pracy: punktualności wykonania, nakładu pracy i formy jej prezentacji), szczególnie zaś w pracach typu organizacyjnego, w działalności samorządowej uczniów.             </w:t>
      </w:r>
    </w:p>
    <w:p w:rsidR="00363E02" w:rsidRDefault="00363E02">
      <w:pPr>
        <w:pStyle w:val="NormalnyWeb"/>
        <w:spacing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G.</w:t>
      </w:r>
      <w:r>
        <w:rPr>
          <w:rFonts w:ascii="Georgia" w:hAnsi="Georgia"/>
        </w:rPr>
        <w:t> </w:t>
      </w:r>
      <w:r>
        <w:rPr>
          <w:rFonts w:ascii="Georgia" w:hAnsi="Georgia"/>
          <w:b/>
          <w:bCs/>
        </w:rPr>
        <w:t>POSTAWY OBYWATELSKO-PATRIOTYCZNE</w:t>
      </w:r>
    </w:p>
    <w:p w:rsidR="00363E02" w:rsidRDefault="00363E02">
      <w:pPr>
        <w:pStyle w:val="NormalnyWeb"/>
        <w:spacing w:line="360" w:lineRule="auto"/>
      </w:pPr>
      <w:r>
        <w:rPr>
          <w:b/>
          <w:bCs/>
        </w:rPr>
        <w:t>Cele</w:t>
      </w:r>
      <w:r>
        <w:t>:</w:t>
      </w:r>
    </w:p>
    <w:p w:rsidR="00363E02" w:rsidRDefault="00363E02">
      <w:pPr>
        <w:numPr>
          <w:ilvl w:val="0"/>
          <w:numId w:val="11"/>
        </w:numPr>
        <w:spacing w:before="280" w:line="360" w:lineRule="auto"/>
        <w:jc w:val="both"/>
      </w:pPr>
      <w:r>
        <w:t>aktywne i świadome uczestnictwo w życiu demokratycznym społeczeństwa,</w:t>
      </w:r>
    </w:p>
    <w:p w:rsidR="00363E02" w:rsidRDefault="00363E02">
      <w:pPr>
        <w:numPr>
          <w:ilvl w:val="0"/>
          <w:numId w:val="11"/>
        </w:numPr>
        <w:spacing w:line="360" w:lineRule="auto"/>
        <w:jc w:val="both"/>
      </w:pPr>
      <w:r>
        <w:t>kształtowanie postaw patriotycznych oraz szacunku dla tradycji narodu, państwa, środowiska lokalnego i szkoły,</w:t>
      </w:r>
    </w:p>
    <w:p w:rsidR="00363E02" w:rsidRDefault="00363E02">
      <w:pPr>
        <w:numPr>
          <w:ilvl w:val="0"/>
          <w:numId w:val="11"/>
        </w:numPr>
        <w:spacing w:line="360" w:lineRule="auto"/>
        <w:jc w:val="both"/>
      </w:pPr>
      <w:r>
        <w:t>szacunek i hołd dla bohaterów narodowych,</w:t>
      </w:r>
    </w:p>
    <w:p w:rsidR="00363E02" w:rsidRDefault="00363E02">
      <w:pPr>
        <w:numPr>
          <w:ilvl w:val="0"/>
          <w:numId w:val="11"/>
        </w:numPr>
        <w:spacing w:line="360" w:lineRule="auto"/>
        <w:jc w:val="both"/>
      </w:pPr>
      <w:r>
        <w:t>kultywowanie pamięci o ludziach zasłużonych dla szkoły i otaczającego ją środowiska,</w:t>
      </w:r>
    </w:p>
    <w:p w:rsidR="00363E02" w:rsidRDefault="00363E02">
      <w:pPr>
        <w:numPr>
          <w:ilvl w:val="0"/>
          <w:numId w:val="11"/>
        </w:numPr>
        <w:spacing w:line="360" w:lineRule="auto"/>
        <w:jc w:val="both"/>
      </w:pPr>
      <w:r>
        <w:t>kształtowanie szacunku dla hymnu państwowego, godła oraz głównych świąt narodowo-państwowych (np. 3 Maja, 11 Listopada),</w:t>
      </w:r>
    </w:p>
    <w:p w:rsidR="00363E02" w:rsidRDefault="00363E02" w:rsidP="00AF5099">
      <w:pPr>
        <w:numPr>
          <w:ilvl w:val="0"/>
          <w:numId w:val="11"/>
        </w:numPr>
        <w:spacing w:line="360" w:lineRule="auto"/>
        <w:jc w:val="both"/>
      </w:pPr>
      <w:r>
        <w:t>poznawani</w:t>
      </w:r>
      <w:r w:rsidR="007632BA">
        <w:t>e historii i tradycji rodzinnej miejscowości, gminy</w:t>
      </w:r>
      <w:r>
        <w:t xml:space="preserve"> (legenda, dzieje),</w:t>
      </w:r>
    </w:p>
    <w:p w:rsidR="00363E02" w:rsidRDefault="00363E02">
      <w:pPr>
        <w:numPr>
          <w:ilvl w:val="0"/>
          <w:numId w:val="11"/>
        </w:numPr>
        <w:spacing w:after="280" w:line="360" w:lineRule="auto"/>
        <w:jc w:val="both"/>
      </w:pPr>
      <w:r>
        <w:t xml:space="preserve"> kształtowanie postawy zaangażowania w życie społeczne, m.in. poprzez uczestnictwo w akcjach charytatywnych.</w:t>
      </w:r>
    </w:p>
    <w:p w:rsidR="00363E02" w:rsidRDefault="00363E02">
      <w:pPr>
        <w:pStyle w:val="NormalnyWeb"/>
        <w:spacing w:line="360" w:lineRule="auto"/>
      </w:pPr>
      <w:r>
        <w:lastRenderedPageBreak/>
        <w:t> Formy realizacji: na zajęciach języka polskiego, historii, sztuki, na godzinach wychowawczych, w kontakcie z środowiskiem lokalny</w:t>
      </w:r>
      <w:r w:rsidR="00B60EE3">
        <w:t>m</w:t>
      </w:r>
      <w:r>
        <w:t>.</w:t>
      </w:r>
    </w:p>
    <w:p w:rsidR="00363E02" w:rsidRPr="00EB5302" w:rsidRDefault="00363E02">
      <w:pPr>
        <w:spacing w:line="360" w:lineRule="auto"/>
        <w:jc w:val="both"/>
        <w:rPr>
          <w:color w:val="FF0000"/>
        </w:rPr>
      </w:pPr>
    </w:p>
    <w:p w:rsidR="00363E02" w:rsidRDefault="00363E02">
      <w:pPr>
        <w:numPr>
          <w:ilvl w:val="0"/>
          <w:numId w:val="22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WARUNKI REALIZACJI CELÓW WYCHOWAWCZYCH</w:t>
      </w:r>
    </w:p>
    <w:p w:rsidR="00363E02" w:rsidRDefault="00363E02">
      <w:pPr>
        <w:spacing w:line="360" w:lineRule="auto"/>
        <w:jc w:val="both"/>
        <w:rPr>
          <w:b/>
        </w:rPr>
      </w:pPr>
    </w:p>
    <w:p w:rsidR="00363E02" w:rsidRDefault="00363E02">
      <w:pPr>
        <w:numPr>
          <w:ilvl w:val="0"/>
          <w:numId w:val="48"/>
        </w:numPr>
        <w:spacing w:line="360" w:lineRule="auto"/>
        <w:jc w:val="both"/>
        <w:rPr>
          <w:b/>
          <w:i/>
        </w:rPr>
      </w:pPr>
      <w:r>
        <w:rPr>
          <w:b/>
          <w:i/>
        </w:rPr>
        <w:t>Integralność wychowania z wiedzą i kreowania poprzez:</w:t>
      </w:r>
    </w:p>
    <w:p w:rsidR="00363E02" w:rsidRDefault="00363E02">
      <w:pPr>
        <w:spacing w:line="360" w:lineRule="auto"/>
        <w:jc w:val="both"/>
      </w:pPr>
    </w:p>
    <w:p w:rsidR="00363E02" w:rsidRDefault="00363E02">
      <w:pPr>
        <w:numPr>
          <w:ilvl w:val="1"/>
          <w:numId w:val="48"/>
        </w:numPr>
        <w:spacing w:line="360" w:lineRule="auto"/>
        <w:jc w:val="both"/>
      </w:pPr>
      <w:r>
        <w:t>Treści i cele wychowawcze na zajęciach pozalekcyjnych,</w:t>
      </w:r>
    </w:p>
    <w:p w:rsidR="00363E02" w:rsidRDefault="00363E02">
      <w:pPr>
        <w:numPr>
          <w:ilvl w:val="1"/>
          <w:numId w:val="48"/>
        </w:numPr>
        <w:spacing w:line="360" w:lineRule="auto"/>
        <w:jc w:val="both"/>
      </w:pPr>
      <w:r>
        <w:t>Obyczaje, zwyczaje i uroczystości szkolne,</w:t>
      </w:r>
    </w:p>
    <w:p w:rsidR="00363E02" w:rsidRDefault="00363E02">
      <w:pPr>
        <w:numPr>
          <w:ilvl w:val="1"/>
          <w:numId w:val="48"/>
        </w:numPr>
        <w:spacing w:line="360" w:lineRule="auto"/>
        <w:jc w:val="both"/>
      </w:pPr>
      <w:r>
        <w:t>Realizacja zajęć wychowawczych do życia w rodzinie,</w:t>
      </w:r>
    </w:p>
    <w:p w:rsidR="00363E02" w:rsidRDefault="00363E02">
      <w:pPr>
        <w:numPr>
          <w:ilvl w:val="1"/>
          <w:numId w:val="48"/>
        </w:numPr>
        <w:spacing w:line="360" w:lineRule="auto"/>
        <w:jc w:val="both"/>
      </w:pPr>
      <w:r>
        <w:t>Zajęcia religii.</w:t>
      </w:r>
    </w:p>
    <w:p w:rsidR="00363E02" w:rsidRDefault="00363E02">
      <w:pPr>
        <w:jc w:val="both"/>
      </w:pPr>
    </w:p>
    <w:p w:rsidR="00363E02" w:rsidRDefault="00363E02">
      <w:pPr>
        <w:numPr>
          <w:ilvl w:val="0"/>
          <w:numId w:val="48"/>
        </w:numPr>
        <w:jc w:val="both"/>
        <w:rPr>
          <w:b/>
          <w:i/>
        </w:rPr>
      </w:pPr>
      <w:r>
        <w:rPr>
          <w:b/>
          <w:i/>
        </w:rPr>
        <w:t>Spójność działań wychowawczych pomiędzy szkołą, rodziną i innymi instytucjami:</w:t>
      </w:r>
    </w:p>
    <w:p w:rsidR="00363E02" w:rsidRDefault="00363E02">
      <w:pPr>
        <w:jc w:val="both"/>
      </w:pPr>
    </w:p>
    <w:p w:rsidR="00363E02" w:rsidRDefault="00363E02">
      <w:pPr>
        <w:numPr>
          <w:ilvl w:val="0"/>
          <w:numId w:val="6"/>
        </w:numPr>
        <w:jc w:val="both"/>
      </w:pPr>
      <w:r>
        <w:t>Samorząd Uczniowski,</w:t>
      </w:r>
    </w:p>
    <w:p w:rsidR="00363E02" w:rsidRDefault="00363E02">
      <w:pPr>
        <w:numPr>
          <w:ilvl w:val="0"/>
          <w:numId w:val="6"/>
        </w:numPr>
        <w:jc w:val="both"/>
      </w:pPr>
      <w:r>
        <w:t>Samorząd klasowy,</w:t>
      </w:r>
    </w:p>
    <w:p w:rsidR="00363E02" w:rsidRDefault="00363E02">
      <w:pPr>
        <w:numPr>
          <w:ilvl w:val="0"/>
          <w:numId w:val="6"/>
        </w:numPr>
        <w:jc w:val="both"/>
      </w:pPr>
      <w:r>
        <w:t>Samorząd lokalny</w:t>
      </w:r>
    </w:p>
    <w:p w:rsidR="00363E02" w:rsidRDefault="00363E02">
      <w:pPr>
        <w:jc w:val="both"/>
      </w:pPr>
    </w:p>
    <w:p w:rsidR="00363E02" w:rsidRPr="009661DD" w:rsidRDefault="00363E02">
      <w:pPr>
        <w:numPr>
          <w:ilvl w:val="0"/>
          <w:numId w:val="48"/>
        </w:numPr>
        <w:jc w:val="both"/>
        <w:rPr>
          <w:b/>
          <w:i/>
        </w:rPr>
      </w:pPr>
      <w:r w:rsidRPr="009661DD">
        <w:rPr>
          <w:b/>
          <w:i/>
        </w:rPr>
        <w:t>Opa</w:t>
      </w:r>
      <w:r w:rsidR="009661DD" w:rsidRPr="009661DD">
        <w:rPr>
          <w:b/>
          <w:i/>
        </w:rPr>
        <w:t xml:space="preserve">rcie wychowania na wartościach - </w:t>
      </w:r>
      <w:r w:rsidRPr="009661DD">
        <w:rPr>
          <w:b/>
          <w:i/>
        </w:rPr>
        <w:t>które są źródłem celów życiowych</w:t>
      </w:r>
    </w:p>
    <w:p w:rsidR="00363E02" w:rsidRPr="009661DD" w:rsidRDefault="00363E02">
      <w:pPr>
        <w:ind w:left="360"/>
        <w:jc w:val="both"/>
        <w:rPr>
          <w:b/>
          <w:i/>
        </w:rPr>
      </w:pPr>
    </w:p>
    <w:p w:rsidR="00363E02" w:rsidRPr="009661DD" w:rsidRDefault="00363E02">
      <w:pPr>
        <w:pStyle w:val="Tekstpodstawowywcity31"/>
        <w:numPr>
          <w:ilvl w:val="0"/>
          <w:numId w:val="17"/>
        </w:numPr>
        <w:spacing w:before="45" w:after="0" w:line="360" w:lineRule="auto"/>
        <w:jc w:val="both"/>
        <w:rPr>
          <w:sz w:val="24"/>
          <w:szCs w:val="24"/>
        </w:rPr>
      </w:pPr>
      <w:r w:rsidRPr="009661DD">
        <w:rPr>
          <w:sz w:val="24"/>
          <w:szCs w:val="24"/>
        </w:rPr>
        <w:t>prawda</w:t>
      </w:r>
      <w:r w:rsidR="009661DD" w:rsidRPr="009661DD">
        <w:rPr>
          <w:sz w:val="24"/>
          <w:szCs w:val="24"/>
        </w:rPr>
        <w:t>,</w:t>
      </w:r>
      <w:r w:rsidRPr="009661DD">
        <w:rPr>
          <w:sz w:val="24"/>
          <w:szCs w:val="24"/>
        </w:rPr>
        <w:t xml:space="preserve"> </w:t>
      </w:r>
    </w:p>
    <w:p w:rsidR="009661DD" w:rsidRPr="009661DD" w:rsidRDefault="00363E02" w:rsidP="009661DD">
      <w:pPr>
        <w:pStyle w:val="Tekstpodstawowywcity31"/>
        <w:numPr>
          <w:ilvl w:val="0"/>
          <w:numId w:val="17"/>
        </w:numPr>
        <w:spacing w:before="45" w:after="0" w:line="360" w:lineRule="auto"/>
        <w:jc w:val="both"/>
        <w:rPr>
          <w:sz w:val="24"/>
          <w:szCs w:val="24"/>
        </w:rPr>
      </w:pPr>
      <w:r w:rsidRPr="009661DD">
        <w:rPr>
          <w:sz w:val="24"/>
          <w:szCs w:val="24"/>
        </w:rPr>
        <w:t>dobro</w:t>
      </w:r>
      <w:r w:rsidR="009661DD" w:rsidRPr="009661DD">
        <w:rPr>
          <w:sz w:val="24"/>
          <w:szCs w:val="24"/>
        </w:rPr>
        <w:t>,</w:t>
      </w:r>
      <w:r w:rsidRPr="009661DD">
        <w:rPr>
          <w:sz w:val="24"/>
          <w:szCs w:val="24"/>
        </w:rPr>
        <w:t xml:space="preserve"> </w:t>
      </w:r>
    </w:p>
    <w:p w:rsidR="009661DD" w:rsidRPr="009661DD" w:rsidRDefault="00363E02" w:rsidP="009661DD">
      <w:pPr>
        <w:pStyle w:val="Tekstpodstawowywcity31"/>
        <w:numPr>
          <w:ilvl w:val="0"/>
          <w:numId w:val="17"/>
        </w:numPr>
        <w:spacing w:before="45" w:after="0" w:line="360" w:lineRule="auto"/>
        <w:jc w:val="both"/>
        <w:rPr>
          <w:sz w:val="24"/>
          <w:szCs w:val="24"/>
        </w:rPr>
      </w:pPr>
      <w:r w:rsidRPr="009661DD">
        <w:rPr>
          <w:sz w:val="24"/>
          <w:szCs w:val="24"/>
        </w:rPr>
        <w:t>piękno</w:t>
      </w:r>
      <w:r w:rsidR="009661DD" w:rsidRPr="009661DD">
        <w:rPr>
          <w:sz w:val="24"/>
          <w:szCs w:val="24"/>
        </w:rPr>
        <w:t>,</w:t>
      </w:r>
      <w:r w:rsidRPr="009661DD">
        <w:rPr>
          <w:sz w:val="24"/>
          <w:szCs w:val="24"/>
        </w:rPr>
        <w:t xml:space="preserve"> </w:t>
      </w:r>
    </w:p>
    <w:p w:rsidR="009661DD" w:rsidRPr="009661DD" w:rsidRDefault="00363E02" w:rsidP="009661DD">
      <w:pPr>
        <w:pStyle w:val="Tekstpodstawowywcity31"/>
        <w:numPr>
          <w:ilvl w:val="0"/>
          <w:numId w:val="17"/>
        </w:numPr>
        <w:spacing w:before="45" w:after="0" w:line="360" w:lineRule="auto"/>
        <w:jc w:val="both"/>
        <w:rPr>
          <w:sz w:val="24"/>
          <w:szCs w:val="24"/>
        </w:rPr>
      </w:pPr>
      <w:r w:rsidRPr="009661DD">
        <w:rPr>
          <w:sz w:val="24"/>
          <w:szCs w:val="24"/>
        </w:rPr>
        <w:t>miłość</w:t>
      </w:r>
      <w:r w:rsidR="009661DD" w:rsidRPr="009661DD">
        <w:rPr>
          <w:sz w:val="24"/>
          <w:szCs w:val="24"/>
        </w:rPr>
        <w:t>,</w:t>
      </w:r>
      <w:r w:rsidRPr="009661DD">
        <w:rPr>
          <w:sz w:val="24"/>
          <w:szCs w:val="24"/>
        </w:rPr>
        <w:t xml:space="preserve"> </w:t>
      </w:r>
    </w:p>
    <w:p w:rsidR="00363E02" w:rsidRPr="009661DD" w:rsidRDefault="00363E02" w:rsidP="009661DD">
      <w:pPr>
        <w:pStyle w:val="Tekstpodstawowywcity31"/>
        <w:numPr>
          <w:ilvl w:val="0"/>
          <w:numId w:val="17"/>
        </w:numPr>
        <w:spacing w:before="45" w:after="0" w:line="360" w:lineRule="auto"/>
        <w:jc w:val="both"/>
        <w:rPr>
          <w:sz w:val="24"/>
          <w:szCs w:val="24"/>
        </w:rPr>
      </w:pPr>
      <w:r w:rsidRPr="009661DD">
        <w:rPr>
          <w:sz w:val="24"/>
          <w:szCs w:val="24"/>
        </w:rPr>
        <w:t>uczciwość i rzetelna praca</w:t>
      </w:r>
      <w:r w:rsidR="009661DD" w:rsidRPr="009661DD">
        <w:rPr>
          <w:sz w:val="24"/>
          <w:szCs w:val="24"/>
        </w:rPr>
        <w:t>,</w:t>
      </w:r>
      <w:r w:rsidRPr="009661DD">
        <w:rPr>
          <w:sz w:val="24"/>
          <w:szCs w:val="24"/>
        </w:rPr>
        <w:t xml:space="preserve"> </w:t>
      </w:r>
    </w:p>
    <w:p w:rsidR="009661DD" w:rsidRPr="009661DD" w:rsidRDefault="00363E02">
      <w:pPr>
        <w:pStyle w:val="Tekstpodstawowywcity31"/>
        <w:numPr>
          <w:ilvl w:val="0"/>
          <w:numId w:val="17"/>
        </w:numPr>
        <w:spacing w:before="45" w:after="0" w:line="360" w:lineRule="auto"/>
        <w:jc w:val="both"/>
        <w:rPr>
          <w:sz w:val="24"/>
          <w:szCs w:val="24"/>
        </w:rPr>
      </w:pPr>
      <w:r w:rsidRPr="009661DD">
        <w:rPr>
          <w:sz w:val="24"/>
          <w:szCs w:val="24"/>
        </w:rPr>
        <w:t>wolność</w:t>
      </w:r>
      <w:r w:rsidR="009661DD" w:rsidRPr="009661DD">
        <w:rPr>
          <w:sz w:val="24"/>
          <w:szCs w:val="24"/>
        </w:rPr>
        <w:t>,</w:t>
      </w:r>
    </w:p>
    <w:p w:rsidR="00363E02" w:rsidRPr="009661DD" w:rsidRDefault="009661DD">
      <w:pPr>
        <w:pStyle w:val="Tekstpodstawowywcity31"/>
        <w:numPr>
          <w:ilvl w:val="0"/>
          <w:numId w:val="17"/>
        </w:numPr>
        <w:spacing w:before="45" w:after="0" w:line="360" w:lineRule="auto"/>
        <w:jc w:val="both"/>
        <w:rPr>
          <w:sz w:val="24"/>
          <w:szCs w:val="24"/>
        </w:rPr>
      </w:pPr>
      <w:r w:rsidRPr="009661DD">
        <w:rPr>
          <w:sz w:val="24"/>
          <w:szCs w:val="24"/>
        </w:rPr>
        <w:t>szacunek.</w:t>
      </w:r>
      <w:r w:rsidR="00363E02" w:rsidRPr="009661DD">
        <w:rPr>
          <w:sz w:val="24"/>
          <w:szCs w:val="24"/>
        </w:rPr>
        <w:t xml:space="preserve"> </w:t>
      </w:r>
    </w:p>
    <w:p w:rsidR="00363E02" w:rsidRDefault="00363E02">
      <w:pPr>
        <w:numPr>
          <w:ilvl w:val="0"/>
          <w:numId w:val="22"/>
        </w:numPr>
        <w:spacing w:line="36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OBSZARY DZIAŁAŃ WYCHOWAWCZYCH</w:t>
      </w:r>
    </w:p>
    <w:p w:rsidR="00363E02" w:rsidRDefault="00363E02">
      <w:pPr>
        <w:spacing w:line="360" w:lineRule="auto"/>
        <w:jc w:val="both"/>
      </w:pP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Powinności wychowawcze każdego nauczyciela,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Powinności i treści wychowawcze właściwe dla poszczególnych zajęć edukacyjnych,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Powinności wychowawców klasowych,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Wychowawcze treści zawarte w Statucie Szkoły oraz innych przepisach wewnętrznych,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Działania okolicznościowe i rocznicowe,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Istniejące i tworzone zwyczaje i obyczaje szkolne,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lastRenderedPageBreak/>
        <w:t>Imprezy rozrywkowe, kulturalne i artystyczne,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Współpraca wychowawcza z rodzicami,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Zadania wychowawcze Szkolnego Samorządu Uczniowskiego,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Współpraca wychowawcza z samorządem lokalnym,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Powołanie zespołu wychowawczego szkoły do rozwiązywania trudnych problemów wychowawczych,</w:t>
      </w:r>
    </w:p>
    <w:p w:rsidR="00363E02" w:rsidRDefault="00363E02">
      <w:pPr>
        <w:numPr>
          <w:ilvl w:val="0"/>
          <w:numId w:val="45"/>
        </w:numPr>
        <w:spacing w:line="360" w:lineRule="auto"/>
        <w:jc w:val="both"/>
      </w:pPr>
      <w:r>
        <w:t>Działania biblioteki szkolnej wspomagająca pracę wychowawczą nauczycieli poprzez gromadzenie, udostępnianie i popularyzację literatury i prasy o tematyce wychowawczej dla nauczycieli.</w:t>
      </w:r>
    </w:p>
    <w:p w:rsidR="00363E02" w:rsidRDefault="00363E02">
      <w:pPr>
        <w:jc w:val="both"/>
      </w:pPr>
    </w:p>
    <w:p w:rsidR="00363E02" w:rsidRDefault="00363E02">
      <w:pPr>
        <w:numPr>
          <w:ilvl w:val="0"/>
          <w:numId w:val="22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WZÓR OSOBOWY ABSOLWENTA</w:t>
      </w:r>
    </w:p>
    <w:p w:rsidR="00363E02" w:rsidRDefault="00363E02">
      <w:pPr>
        <w:jc w:val="both"/>
        <w:rPr>
          <w:b/>
        </w:rPr>
      </w:pPr>
    </w:p>
    <w:p w:rsidR="00363E02" w:rsidRDefault="00363E02" w:rsidP="009B2D3D">
      <w:pPr>
        <w:spacing w:line="360" w:lineRule="auto"/>
        <w:ind w:firstLine="709"/>
        <w:jc w:val="both"/>
        <w:rPr>
          <w:i/>
          <w:u w:val="single"/>
        </w:rPr>
      </w:pPr>
      <w:r>
        <w:rPr>
          <w:i/>
          <w:u w:val="single"/>
        </w:rPr>
        <w:t>Wychowanek naszej szkoły jest:</w:t>
      </w:r>
    </w:p>
    <w:p w:rsidR="00363E02" w:rsidRDefault="00363E02">
      <w:pPr>
        <w:numPr>
          <w:ilvl w:val="0"/>
          <w:numId w:val="52"/>
        </w:numPr>
        <w:spacing w:line="360" w:lineRule="auto"/>
        <w:jc w:val="both"/>
      </w:pPr>
      <w:r>
        <w:t>Kreatywny, samodzielny, przedsiębiorczy,</w:t>
      </w:r>
    </w:p>
    <w:p w:rsidR="00363E02" w:rsidRDefault="00363E02">
      <w:pPr>
        <w:numPr>
          <w:ilvl w:val="0"/>
          <w:numId w:val="52"/>
        </w:numPr>
        <w:spacing w:line="360" w:lineRule="auto"/>
        <w:jc w:val="both"/>
      </w:pPr>
      <w:r>
        <w:t>Humanista postępujący zgodnie z wartościami wyższymi, a jednocześnie otwarty na najnowsze osiągnięcia techniki,</w:t>
      </w:r>
    </w:p>
    <w:p w:rsidR="00363E02" w:rsidRDefault="00363E02">
      <w:pPr>
        <w:numPr>
          <w:ilvl w:val="0"/>
          <w:numId w:val="52"/>
        </w:numPr>
        <w:spacing w:line="360" w:lineRule="auto"/>
        <w:jc w:val="both"/>
      </w:pPr>
      <w:r>
        <w:t>Posiada umiejętność zachowań empatycznych,</w:t>
      </w:r>
    </w:p>
    <w:p w:rsidR="00363E02" w:rsidRDefault="00363E02">
      <w:pPr>
        <w:numPr>
          <w:ilvl w:val="0"/>
          <w:numId w:val="52"/>
        </w:numPr>
        <w:spacing w:line="360" w:lineRule="auto"/>
        <w:jc w:val="both"/>
      </w:pPr>
      <w:r>
        <w:t>Człowiek sumienny, kulturalny, szanujący powszechne normy, tolerancyjny,</w:t>
      </w:r>
    </w:p>
    <w:p w:rsidR="00363E02" w:rsidRDefault="00363E02">
      <w:pPr>
        <w:numPr>
          <w:ilvl w:val="0"/>
          <w:numId w:val="52"/>
        </w:numPr>
        <w:spacing w:line="360" w:lineRule="auto"/>
        <w:jc w:val="both"/>
      </w:pPr>
      <w:r>
        <w:t>Potrafi współpracować i współdziałać z innymi.</w:t>
      </w:r>
    </w:p>
    <w:p w:rsidR="00363E02" w:rsidRDefault="00363E02">
      <w:pPr>
        <w:jc w:val="both"/>
      </w:pPr>
    </w:p>
    <w:p w:rsidR="00363E02" w:rsidRDefault="00363E02">
      <w:pPr>
        <w:jc w:val="both"/>
      </w:pPr>
    </w:p>
    <w:p w:rsidR="00363E02" w:rsidRDefault="00363E02">
      <w:pPr>
        <w:numPr>
          <w:ilvl w:val="0"/>
          <w:numId w:val="22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WZÓR OSOBOWY NAUCZYCIELA WYCHOWAWCY</w:t>
      </w:r>
    </w:p>
    <w:p w:rsidR="00363E02" w:rsidRDefault="00363E02">
      <w:pPr>
        <w:jc w:val="both"/>
      </w:pPr>
    </w:p>
    <w:p w:rsidR="00363E02" w:rsidRDefault="00363E02" w:rsidP="009B2D3D">
      <w:pPr>
        <w:spacing w:line="360" w:lineRule="auto"/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Nauczyciel wychowawca w zakresie kształtowania postaw uczniów: </w:t>
      </w:r>
    </w:p>
    <w:p w:rsidR="00363E02" w:rsidRDefault="00363E02">
      <w:pPr>
        <w:spacing w:line="360" w:lineRule="auto"/>
      </w:pPr>
      <w:r>
        <w:t>- wspiera rozwój ucznia i wspomaga rodziców w jego wychowaniu,</w:t>
      </w:r>
    </w:p>
    <w:p w:rsidR="00363E02" w:rsidRDefault="00363E02">
      <w:pPr>
        <w:spacing w:line="360" w:lineRule="auto"/>
      </w:pPr>
      <w:r>
        <w:t>- diagnozuje potrzeby wychowawcze, programuje działania, planuje ich realizację i ewaluuje własną pracę (rezultaty),</w:t>
      </w:r>
    </w:p>
    <w:p w:rsidR="00363E02" w:rsidRDefault="00363E02">
      <w:pPr>
        <w:spacing w:line="360" w:lineRule="auto"/>
      </w:pPr>
      <w:r>
        <w:t>- potrafi zintegrować zespół klasowy w zakresie wspierania rozwoju indywidualnego ucznia,</w:t>
      </w:r>
    </w:p>
    <w:p w:rsidR="00363E02" w:rsidRDefault="00363E02">
      <w:pPr>
        <w:spacing w:line="360" w:lineRule="auto"/>
      </w:pPr>
      <w:r>
        <w:t>- rozpoznaje reakcje emocjonalne ucznia na podstawie obserwacji sporządza jego charakterystykę,</w:t>
      </w:r>
    </w:p>
    <w:p w:rsidR="00363E02" w:rsidRDefault="00363E02">
      <w:pPr>
        <w:spacing w:line="360" w:lineRule="auto"/>
      </w:pPr>
      <w:r>
        <w:t>- potrafi przeprowadzić indywidualną rozmowę z uczniem w celu rozwiązania problemu wychowawczego,</w:t>
      </w:r>
    </w:p>
    <w:p w:rsidR="00363E02" w:rsidRDefault="00363E02">
      <w:pPr>
        <w:spacing w:line="360" w:lineRule="auto"/>
      </w:pPr>
      <w:r>
        <w:t>- stwarza sytuacje pozwalające doświadczać radości z różnych działań np. dobro, prawda,</w:t>
      </w:r>
    </w:p>
    <w:p w:rsidR="00363E02" w:rsidRDefault="00363E02">
      <w:pPr>
        <w:spacing w:line="360" w:lineRule="auto"/>
      </w:pPr>
      <w:r>
        <w:t>- jest asertywny i kreatywny w zakresie właściwej współpracy z rodzicami,</w:t>
      </w:r>
    </w:p>
    <w:p w:rsidR="00363E02" w:rsidRDefault="00363E02">
      <w:pPr>
        <w:spacing w:line="360" w:lineRule="auto"/>
      </w:pPr>
      <w:r>
        <w:t>- organizuje spotkania z rodzicami uczniów w atmosferze zrozumienia i dobrej komunikacji,</w:t>
      </w:r>
    </w:p>
    <w:p w:rsidR="00363E02" w:rsidRDefault="00363E02">
      <w:pPr>
        <w:spacing w:line="360" w:lineRule="auto"/>
      </w:pPr>
      <w:r>
        <w:t xml:space="preserve">- jest zaangażowany w sprawy wychowanków i godny zaufania rodziców. </w:t>
      </w:r>
    </w:p>
    <w:p w:rsidR="00125DE0" w:rsidRDefault="00125DE0">
      <w:pPr>
        <w:spacing w:line="360" w:lineRule="auto"/>
      </w:pPr>
    </w:p>
    <w:p w:rsidR="00363E02" w:rsidRDefault="00363E02"/>
    <w:p w:rsidR="00363E02" w:rsidRPr="00B45F51" w:rsidRDefault="00363E02">
      <w:pPr>
        <w:numPr>
          <w:ilvl w:val="0"/>
          <w:numId w:val="22"/>
        </w:numPr>
        <w:ind w:left="900" w:hanging="720"/>
        <w:rPr>
          <w:rFonts w:ascii="Georgia" w:hAnsi="Georgia"/>
          <w:b/>
        </w:rPr>
      </w:pPr>
      <w:r w:rsidRPr="00B45F51">
        <w:rPr>
          <w:rFonts w:ascii="Georgia" w:hAnsi="Georgia"/>
          <w:b/>
        </w:rPr>
        <w:lastRenderedPageBreak/>
        <w:t>DZIAŁANIA NA POSZCZEGÓLNYCH OBSZARACH PRACY WYCHOWAWCZEJ</w:t>
      </w:r>
    </w:p>
    <w:p w:rsidR="00363E02" w:rsidRPr="00B45F51" w:rsidRDefault="00363E02">
      <w:pPr>
        <w:jc w:val="both"/>
        <w:rPr>
          <w:b/>
        </w:rPr>
      </w:pPr>
    </w:p>
    <w:p w:rsidR="00363E02" w:rsidRPr="00B45F51" w:rsidRDefault="00363E02">
      <w:pPr>
        <w:numPr>
          <w:ilvl w:val="0"/>
          <w:numId w:val="32"/>
        </w:numPr>
        <w:spacing w:line="360" w:lineRule="auto"/>
        <w:jc w:val="both"/>
      </w:pPr>
      <w:r w:rsidRPr="00B45F51">
        <w:t>Powinności wychowawcze wszystkich nauczycieli,</w:t>
      </w:r>
    </w:p>
    <w:p w:rsidR="00363E02" w:rsidRPr="00B45F51" w:rsidRDefault="00363E02">
      <w:pPr>
        <w:pStyle w:val="Tekstpodstawowy31"/>
        <w:spacing w:after="0" w:line="360" w:lineRule="auto"/>
        <w:ind w:left="90"/>
        <w:rPr>
          <w:sz w:val="24"/>
          <w:szCs w:val="24"/>
        </w:rPr>
      </w:pPr>
      <w:r w:rsidRPr="00B45F51">
        <w:rPr>
          <w:sz w:val="24"/>
          <w:szCs w:val="24"/>
        </w:rPr>
        <w:t>Wszyscy nauczyciele opracowują cele wychowawcze dotycząc</w:t>
      </w:r>
      <w:r w:rsidR="00612E6B" w:rsidRPr="00B45F51">
        <w:rPr>
          <w:sz w:val="24"/>
          <w:szCs w:val="24"/>
        </w:rPr>
        <w:t>e swoich zajęć edukacyjnych</w:t>
      </w:r>
      <w:r w:rsidRPr="00B45F51">
        <w:rPr>
          <w:sz w:val="24"/>
          <w:szCs w:val="24"/>
        </w:rPr>
        <w:t xml:space="preserve">, pamiętając o następujących zasadach: </w:t>
      </w:r>
    </w:p>
    <w:p w:rsidR="00363E02" w:rsidRPr="00B45F51" w:rsidRDefault="00363E02">
      <w:pPr>
        <w:pStyle w:val="Tekstpodstawowywcity31"/>
        <w:numPr>
          <w:ilvl w:val="0"/>
          <w:numId w:val="40"/>
        </w:numPr>
        <w:tabs>
          <w:tab w:val="left" w:pos="360"/>
        </w:tabs>
        <w:spacing w:before="45" w:after="0" w:line="360" w:lineRule="auto"/>
        <w:ind w:left="180" w:firstLine="0"/>
        <w:jc w:val="both"/>
        <w:rPr>
          <w:sz w:val="24"/>
          <w:szCs w:val="24"/>
        </w:rPr>
      </w:pPr>
      <w:r w:rsidRPr="00B45F51">
        <w:rPr>
          <w:kern w:val="1"/>
          <w:sz w:val="24"/>
          <w:szCs w:val="24"/>
        </w:rPr>
        <w:t>Wszyscy nauczyciele wprowadzają do tematyki swego przedmiotu elementy programu wychowawczego naszej szkoły.</w:t>
      </w:r>
      <w:r w:rsidRPr="00B45F51">
        <w:rPr>
          <w:sz w:val="24"/>
          <w:szCs w:val="24"/>
        </w:rPr>
        <w:t xml:space="preserve"> </w:t>
      </w:r>
    </w:p>
    <w:p w:rsidR="00363E02" w:rsidRPr="00B45F51" w:rsidRDefault="00363E02">
      <w:pPr>
        <w:pStyle w:val="Tekstpodstawowywcity31"/>
        <w:numPr>
          <w:ilvl w:val="0"/>
          <w:numId w:val="40"/>
        </w:numPr>
        <w:tabs>
          <w:tab w:val="left" w:pos="360"/>
        </w:tabs>
        <w:spacing w:before="45" w:after="0" w:line="360" w:lineRule="auto"/>
        <w:ind w:left="180" w:firstLine="0"/>
        <w:jc w:val="both"/>
        <w:rPr>
          <w:sz w:val="24"/>
          <w:szCs w:val="24"/>
        </w:rPr>
      </w:pPr>
      <w:r w:rsidRPr="00B45F51">
        <w:rPr>
          <w:kern w:val="1"/>
          <w:sz w:val="24"/>
          <w:szCs w:val="24"/>
        </w:rPr>
        <w:t>Jednym z ważniejszych zadań wychowawczych wspólnych dla wszystkich zajęć edukacyjnych jest tworzenie klimatu miłości do rodziny, małej i wielkiej ojczyzny oraz działanie w taki sposób, aby uczniowie uczyli się otwarcia na innych i odpowiedzialności za społeczności, których są uczestnikami.</w:t>
      </w:r>
      <w:r w:rsidRPr="00B45F51">
        <w:rPr>
          <w:sz w:val="24"/>
          <w:szCs w:val="24"/>
        </w:rPr>
        <w:t xml:space="preserve"> </w:t>
      </w:r>
    </w:p>
    <w:p w:rsidR="00363E02" w:rsidRPr="00B45F51" w:rsidRDefault="00363E02">
      <w:pPr>
        <w:pStyle w:val="Tekstpodstawowywcity31"/>
        <w:numPr>
          <w:ilvl w:val="0"/>
          <w:numId w:val="40"/>
        </w:numPr>
        <w:tabs>
          <w:tab w:val="left" w:pos="360"/>
        </w:tabs>
        <w:spacing w:before="45" w:after="0" w:line="360" w:lineRule="auto"/>
        <w:ind w:left="180" w:firstLine="0"/>
        <w:jc w:val="both"/>
        <w:rPr>
          <w:kern w:val="1"/>
          <w:sz w:val="24"/>
          <w:szCs w:val="24"/>
        </w:rPr>
      </w:pPr>
      <w:r w:rsidRPr="00B45F51">
        <w:rPr>
          <w:kern w:val="1"/>
          <w:sz w:val="24"/>
          <w:szCs w:val="24"/>
        </w:rPr>
        <w:t xml:space="preserve">Niewerbalną, ale bardzo ważna metodą oddziaływania wychowawczego jest postawa nauczyciela, dlatego jego powinnością jest nie tylko przekazywanie wiedzy, ale również bycie przykładem i wzorem. </w:t>
      </w:r>
    </w:p>
    <w:p w:rsidR="00363E02" w:rsidRPr="00B45F51" w:rsidRDefault="00363E02">
      <w:pPr>
        <w:ind w:left="360"/>
        <w:jc w:val="both"/>
      </w:pPr>
    </w:p>
    <w:p w:rsidR="00363E02" w:rsidRPr="00B45F51" w:rsidRDefault="00363E02">
      <w:pPr>
        <w:ind w:left="360"/>
        <w:jc w:val="both"/>
      </w:pPr>
    </w:p>
    <w:p w:rsidR="00363E02" w:rsidRDefault="00363E0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Powinności wychowawcy klasowego,</w:t>
      </w:r>
    </w:p>
    <w:p w:rsidR="00363E02" w:rsidRDefault="00363E02">
      <w:pPr>
        <w:jc w:val="both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79"/>
        <w:gridCol w:w="2520"/>
        <w:gridCol w:w="3213"/>
      </w:tblGrid>
      <w:tr w:rsidR="00363E02" w:rsidTr="009B2D3D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Zadania wychowawcy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Cele wychowawcze</w:t>
            </w:r>
          </w:p>
        </w:tc>
      </w:tr>
      <w:tr w:rsidR="00363E02" w:rsidTr="009B2D3D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</w:p>
          <w:p w:rsidR="00363E02" w:rsidRDefault="00363E02">
            <w:pPr>
              <w:jc w:val="center"/>
            </w:pPr>
            <w:r>
              <w:t>1.</w:t>
            </w:r>
          </w:p>
          <w:p w:rsidR="00363E02" w:rsidRDefault="00363E02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Współpraca z rodzicami</w:t>
            </w:r>
          </w:p>
          <w:p w:rsidR="00363E02" w:rsidRDefault="00363E02">
            <w:pPr>
              <w:jc w:val="center"/>
            </w:pPr>
          </w:p>
          <w:p w:rsidR="00363E02" w:rsidRDefault="00363E0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Zebrania klasowe</w:t>
            </w:r>
          </w:p>
          <w:p w:rsidR="00363E02" w:rsidRDefault="00363E02">
            <w:pPr>
              <w:jc w:val="center"/>
            </w:pPr>
            <w:r>
              <w:t>Udział rodziców w imprezach szkolnych.</w:t>
            </w:r>
          </w:p>
          <w:p w:rsidR="00363E02" w:rsidRDefault="00363E02">
            <w:pPr>
              <w:jc w:val="center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Współtworzenie w szkole wspólnoty nauczycieli, rodziców i uczniów, odpowiedzialność za wspólne spotkania.</w:t>
            </w:r>
          </w:p>
        </w:tc>
      </w:tr>
      <w:tr w:rsidR="00363E02" w:rsidTr="009B2D3D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Organizowanie zespołu klasowego, kształtowanie osobowości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Wybór samorządu klasowego, wyjazdy integracyjne, imprezy klasowe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Świadome wprowadzanie w przyszłe role społeczne, rozbudzanie wrażliwości na los innego człowieka, kształtowanie tolerancji. </w:t>
            </w:r>
          </w:p>
        </w:tc>
      </w:tr>
      <w:tr w:rsidR="00363E02" w:rsidTr="009B2D3D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Upowszechnianie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Dyskusje o wartościach ważnych, spotkania </w:t>
            </w:r>
            <w:r w:rsidR="00CA3066">
              <w:br/>
            </w:r>
            <w:r>
              <w:t>z ciekawymi ludźmi.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Potrzeba kształtowania i wszechstronnego rozwoju jako warunku odnalezienia swojego miejsca we współczesnym świecie, ukierunkowanie na szukanie dobra, prawdy i piękna. </w:t>
            </w:r>
          </w:p>
        </w:tc>
      </w:tr>
      <w:tr w:rsidR="00363E02" w:rsidTr="009B2D3D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4.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Kształtowanie u uczniów postawy samowychowania </w:t>
            </w:r>
            <w:r w:rsidR="00CA3066">
              <w:br/>
            </w:r>
            <w:r>
              <w:t>i odpowiedzialności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Wykłady, dyskusje na temat pracy, pokonywania trudności, samokształcenia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Wyrabianie silnej woli i samokrytyki</w:t>
            </w:r>
          </w:p>
        </w:tc>
      </w:tr>
      <w:tr w:rsidR="00363E02" w:rsidTr="009B2D3D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5.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Kształtowanie postaw patriotycznych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Udział w imprezach szkolnych, świąt państwowych, przygotowywanie </w:t>
            </w:r>
            <w:r>
              <w:lastRenderedPageBreak/>
              <w:t>wystaw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lastRenderedPageBreak/>
              <w:t xml:space="preserve">Kształtowanie poczucia przynależności narodowej, szacunek dla poczucia tradycji narodowej i szkolnej, </w:t>
            </w:r>
            <w:r>
              <w:lastRenderedPageBreak/>
              <w:t>kształtowanie postaw przywiązania do tradycji narodowej</w:t>
            </w:r>
          </w:p>
        </w:tc>
      </w:tr>
      <w:tr w:rsidR="00363E02" w:rsidTr="009B2D3D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Przygotowanie do życia </w:t>
            </w:r>
            <w:r w:rsidR="009B2D3D">
              <w:br/>
            </w:r>
            <w:r>
              <w:t>w społeczeństwie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Wycieczki, wyjścia do kina, współpraca z innymi szkołami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Wpajanie młodzieży norm życia społecznego, szacunek dla pracy innych, odpowiedzialność za siebie </w:t>
            </w:r>
            <w:r w:rsidR="009B2D3D">
              <w:br/>
            </w:r>
            <w:r>
              <w:t>i innych</w:t>
            </w:r>
          </w:p>
        </w:tc>
      </w:tr>
      <w:tr w:rsidR="00363E02" w:rsidTr="009B2D3D">
        <w:trPr>
          <w:trHeight w:val="1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 xml:space="preserve">Wychowanie kulturalne i życia kulturalnego szkoły </w:t>
            </w:r>
            <w:r w:rsidR="009B2D3D">
              <w:br/>
            </w:r>
            <w:r>
              <w:t>i klasy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Wyjścia do kina i teatru, spotkania, udział w teatrzyku szkolnym, przygotowywanie wystaw, dekoracji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</w:pPr>
            <w:r>
              <w:t>Wyrabianie nawyku korzystania z dóbr kultury, dostarczenie głębokich przeżyć i doznań estetycznych, uświadomienie miejsca kultury w życiu człowieka, uwrażliwienie na piękno</w:t>
            </w:r>
          </w:p>
        </w:tc>
      </w:tr>
    </w:tbl>
    <w:p w:rsidR="00363E02" w:rsidRDefault="00363E02">
      <w:pPr>
        <w:jc w:val="both"/>
      </w:pPr>
    </w:p>
    <w:p w:rsidR="00363E02" w:rsidRDefault="00363E02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Działan</w:t>
      </w:r>
      <w:r w:rsidR="0013725B">
        <w:rPr>
          <w:i/>
        </w:rPr>
        <w:t>ia okolicznościowo – rocznicowe i</w:t>
      </w:r>
      <w:r>
        <w:rPr>
          <w:i/>
        </w:rPr>
        <w:t xml:space="preserve"> uroczystości s</w:t>
      </w:r>
      <w:r w:rsidR="0013725B">
        <w:rPr>
          <w:i/>
        </w:rPr>
        <w:t>zkolne.</w:t>
      </w:r>
    </w:p>
    <w:p w:rsidR="00363E02" w:rsidRDefault="00363E02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330"/>
      </w:tblGrid>
      <w:tr w:rsidR="00363E02">
        <w:trPr>
          <w:trHeight w:val="51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Typ działań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Zadania do realizacji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Cele wychowawcze</w:t>
            </w:r>
          </w:p>
        </w:tc>
      </w:tr>
      <w:tr w:rsidR="00363E02">
        <w:trPr>
          <w:trHeight w:val="88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Pr="00B45F51" w:rsidRDefault="00363E02">
            <w:pPr>
              <w:snapToGrid w:val="0"/>
              <w:jc w:val="both"/>
            </w:pPr>
            <w:r w:rsidRPr="00B45F51">
              <w:t>Uroczystości ogólnoszkolne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center"/>
            </w:pPr>
            <w:r w:rsidRPr="00B45F51">
              <w:t>Dzień Edu</w:t>
            </w:r>
            <w:r w:rsidR="007D599D" w:rsidRPr="00B45F51">
              <w:t xml:space="preserve">kacji Narodowej, </w:t>
            </w:r>
            <w:r w:rsidRPr="00B45F51">
              <w:t xml:space="preserve"> Narodowe Święto Niepodległości</w:t>
            </w:r>
            <w:r w:rsidR="00B45F51">
              <w:t>, Jasełka,</w:t>
            </w:r>
            <w:r w:rsidR="007A71E1">
              <w:t xml:space="preserve"> Misterium Męki Pańskiej, rocznica uchwalenia Konstytucji, Uroczyste zakończenie klas III</w:t>
            </w:r>
          </w:p>
          <w:p w:rsidR="00B45F51" w:rsidRPr="00B45F51" w:rsidRDefault="00B45F51">
            <w:pPr>
              <w:snapToGrid w:val="0"/>
              <w:jc w:val="center"/>
            </w:pPr>
          </w:p>
        </w:tc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2" w:rsidRDefault="00363E02">
            <w:pPr>
              <w:snapToGrid w:val="0"/>
            </w:pPr>
            <w:r>
              <w:t>- kształtowanie i rozwijanie zainteresowań uczniów, ujawnianie ich talentów,</w:t>
            </w:r>
          </w:p>
          <w:p w:rsidR="00363E02" w:rsidRDefault="00363E02">
            <w:r>
              <w:t>- przejmowanie przez wychowanków odpowiedzialności za podjęte działania,</w:t>
            </w:r>
          </w:p>
          <w:p w:rsidR="00363E02" w:rsidRDefault="00363E02">
            <w:r>
              <w:t>- dostarczenie młodzieży głębokich wspólnych przeżyć wzbogacających życie wewnętrzne,</w:t>
            </w:r>
          </w:p>
          <w:p w:rsidR="00363E02" w:rsidRDefault="00363E02">
            <w:r>
              <w:t>- przygotowanie przyszłych odbiorców kultury oraz kształtowanie nawyku spędzania wolnego czasu,</w:t>
            </w:r>
          </w:p>
          <w:p w:rsidR="00363E02" w:rsidRDefault="00363E02">
            <w:r>
              <w:t>- zaspokajanie potrzeby uznania, ekspresji, twórczej zabawy, przynależności do grupy,</w:t>
            </w:r>
          </w:p>
          <w:p w:rsidR="00363E02" w:rsidRDefault="00363E02">
            <w:r>
              <w:t>- kształtowanie wartości moralnych, tworzenie poczucia więzi między wychowankami poprzez wspólnotę przeżyć,</w:t>
            </w:r>
          </w:p>
          <w:p w:rsidR="00363E02" w:rsidRDefault="00363E02">
            <w:r>
              <w:t>- integracja społeczności szkolnej, budowanie wspólnoty,</w:t>
            </w:r>
          </w:p>
          <w:p w:rsidR="00363E02" w:rsidRDefault="00363E02">
            <w:r>
              <w:t>- wzmocnienie motywacji do podejmowania różnych akcji oraz mobilizowanie do osiągania celu, kształtowanie właściwych wartości estetycznych i dobrego gustu</w:t>
            </w:r>
          </w:p>
        </w:tc>
      </w:tr>
      <w:tr w:rsidR="00363E02">
        <w:trPr>
          <w:trHeight w:val="1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both"/>
            </w:pPr>
            <w:r>
              <w:t>Imprezy klasowe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 w:rsidP="007D599D">
            <w:pPr>
              <w:snapToGrid w:val="0"/>
              <w:jc w:val="center"/>
            </w:pPr>
            <w:r>
              <w:t xml:space="preserve">Wycieczki klasowe, spotkania opłatkowe, </w:t>
            </w:r>
            <w:r w:rsidR="007D599D">
              <w:t>spotkania z zaproszonymi gośćmi</w:t>
            </w:r>
            <w:r>
              <w:t>, wyjścia do kina i teatru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2" w:rsidRDefault="00363E02">
            <w:pPr>
              <w:snapToGrid w:val="0"/>
            </w:pPr>
          </w:p>
        </w:tc>
      </w:tr>
      <w:tr w:rsidR="00363E02">
        <w:trPr>
          <w:trHeight w:val="178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both"/>
            </w:pPr>
            <w:r>
              <w:t xml:space="preserve">Imprezy wieloklasowe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7A71E1">
            <w:pPr>
              <w:jc w:val="center"/>
            </w:pPr>
            <w:r>
              <w:t>Konkursy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2" w:rsidRDefault="00363E02">
            <w:pPr>
              <w:snapToGrid w:val="0"/>
            </w:pPr>
          </w:p>
        </w:tc>
      </w:tr>
      <w:tr w:rsidR="00363E02">
        <w:trPr>
          <w:trHeight w:val="142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both"/>
            </w:pPr>
            <w:r>
              <w:t>Zwyczaje i obyczaje szkolne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 w:rsidP="0013725B">
            <w:pPr>
              <w:snapToGrid w:val="0"/>
              <w:jc w:val="center"/>
            </w:pPr>
            <w:r>
              <w:t xml:space="preserve">Ślubowanie klas I, kroniki szkolne, Walentynki, </w:t>
            </w:r>
          </w:p>
        </w:tc>
        <w:tc>
          <w:tcPr>
            <w:tcW w:w="4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2" w:rsidRDefault="00363E02">
            <w:pPr>
              <w:snapToGrid w:val="0"/>
            </w:pPr>
          </w:p>
        </w:tc>
      </w:tr>
    </w:tbl>
    <w:p w:rsidR="00363E02" w:rsidRDefault="00363E02">
      <w:pPr>
        <w:jc w:val="both"/>
      </w:pPr>
    </w:p>
    <w:p w:rsidR="00363E02" w:rsidRDefault="00363E02">
      <w:pPr>
        <w:jc w:val="both"/>
      </w:pPr>
    </w:p>
    <w:p w:rsidR="00363E02" w:rsidRDefault="00363E02">
      <w:pPr>
        <w:jc w:val="both"/>
      </w:pPr>
    </w:p>
    <w:p w:rsidR="00363E02" w:rsidRDefault="00363E02">
      <w:pPr>
        <w:numPr>
          <w:ilvl w:val="0"/>
          <w:numId w:val="22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WSPÓŁPRACA Z RODZICAMI</w:t>
      </w:r>
    </w:p>
    <w:p w:rsidR="00363E02" w:rsidRDefault="00363E02">
      <w:pPr>
        <w:jc w:val="both"/>
        <w:rPr>
          <w:b/>
        </w:rPr>
      </w:pPr>
    </w:p>
    <w:p w:rsidR="00363E02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Rodzice współdziałają ze szkołą za pośrednictwem Komitetu Rodzicielskiego i klasowych rad rodziców.</w:t>
      </w:r>
      <w:r>
        <w:rPr>
          <w:sz w:val="24"/>
          <w:szCs w:val="24"/>
        </w:rPr>
        <w:t xml:space="preserve"> </w:t>
      </w:r>
    </w:p>
    <w:p w:rsidR="00363E02" w:rsidRPr="0090469F" w:rsidRDefault="00363E02" w:rsidP="0090469F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 w:rsidRPr="0090469F">
        <w:rPr>
          <w:kern w:val="1"/>
          <w:sz w:val="24"/>
          <w:szCs w:val="24"/>
        </w:rPr>
        <w:t>Rodzice współtworzą i opiniują szkolne dokumenty określające dział</w:t>
      </w:r>
      <w:r w:rsidR="0013725B" w:rsidRPr="0090469F">
        <w:rPr>
          <w:kern w:val="1"/>
          <w:sz w:val="24"/>
          <w:szCs w:val="24"/>
        </w:rPr>
        <w:t>alność edukacyjną szkoły: Wewnątrzszkolny System Oceniania, Program W</w:t>
      </w:r>
      <w:r w:rsidRPr="0090469F">
        <w:rPr>
          <w:kern w:val="1"/>
          <w:sz w:val="24"/>
          <w:szCs w:val="24"/>
        </w:rPr>
        <w:t>ychowawczy szkoły</w:t>
      </w:r>
      <w:r w:rsidR="0090469F">
        <w:rPr>
          <w:kern w:val="1"/>
          <w:sz w:val="24"/>
          <w:szCs w:val="24"/>
        </w:rPr>
        <w:t xml:space="preserve">. </w:t>
      </w:r>
      <w:r w:rsidRPr="0090469F">
        <w:rPr>
          <w:kern w:val="1"/>
          <w:sz w:val="24"/>
          <w:szCs w:val="24"/>
        </w:rPr>
        <w:t>Szkoła umożliwia rodzicom zapoznanie się z planowanymi działaniami wychowawczymi, programami nauczania oraz zasadami oceniania.</w:t>
      </w:r>
      <w:r w:rsidRPr="0090469F">
        <w:rPr>
          <w:sz w:val="24"/>
          <w:szCs w:val="24"/>
        </w:rPr>
        <w:t xml:space="preserve"> </w:t>
      </w:r>
    </w:p>
    <w:p w:rsidR="00363E02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Nauczyciele i wychowawcy uzgadniają z rodzicami wszystkie swoje działania wychowawcze.</w:t>
      </w:r>
      <w:r>
        <w:rPr>
          <w:sz w:val="24"/>
          <w:szCs w:val="24"/>
        </w:rPr>
        <w:t xml:space="preserve"> </w:t>
      </w:r>
    </w:p>
    <w:p w:rsidR="00363E02" w:rsidRPr="00DE3A30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 w:rsidRPr="00DE3A30">
        <w:rPr>
          <w:kern w:val="1"/>
          <w:sz w:val="24"/>
          <w:szCs w:val="24"/>
        </w:rPr>
        <w:t>Rodzice współuczestniczą ze szkołą we wszystkich jej zamierzeniach dotyczących ich dziecka.</w:t>
      </w:r>
      <w:r w:rsidRPr="00DE3A30">
        <w:rPr>
          <w:sz w:val="24"/>
          <w:szCs w:val="24"/>
        </w:rPr>
        <w:t xml:space="preserve"> </w:t>
      </w:r>
    </w:p>
    <w:p w:rsidR="00363E02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Biorą udział </w:t>
      </w:r>
      <w:r w:rsidR="004D570D">
        <w:rPr>
          <w:kern w:val="1"/>
          <w:sz w:val="24"/>
          <w:szCs w:val="24"/>
        </w:rPr>
        <w:t xml:space="preserve">w </w:t>
      </w:r>
      <w:r>
        <w:rPr>
          <w:kern w:val="1"/>
          <w:sz w:val="24"/>
          <w:szCs w:val="24"/>
        </w:rPr>
        <w:t>imprezach organizowanych przez szkołę.</w:t>
      </w:r>
      <w:r>
        <w:rPr>
          <w:sz w:val="24"/>
          <w:szCs w:val="24"/>
        </w:rPr>
        <w:t xml:space="preserve"> </w:t>
      </w:r>
    </w:p>
    <w:p w:rsidR="00363E02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Szkoła zapewnia rodzicom możliwość indywidualnych konsultacji z nauczycielami i wychowawcami w ustalonych przez nich i podanych do ogólnej wiadomości terminach.</w:t>
      </w:r>
      <w:r>
        <w:rPr>
          <w:sz w:val="24"/>
          <w:szCs w:val="24"/>
        </w:rPr>
        <w:t xml:space="preserve"> </w:t>
      </w:r>
    </w:p>
    <w:p w:rsidR="00363E02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Szkoła zapewnia rodzicom możliwość uczestniczenia w “dniach otwartych szkoły” oraz w prelekcjach poświęconych zagadnieniom wychowawczym.</w:t>
      </w:r>
      <w:r>
        <w:rPr>
          <w:sz w:val="24"/>
          <w:szCs w:val="24"/>
        </w:rPr>
        <w:t xml:space="preserve"> </w:t>
      </w:r>
    </w:p>
    <w:p w:rsidR="00363E02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R</w:t>
      </w:r>
      <w:r w:rsidR="004D570D">
        <w:rPr>
          <w:kern w:val="1"/>
          <w:sz w:val="24"/>
          <w:szCs w:val="24"/>
        </w:rPr>
        <w:t>odzice mają prawo do uzyskiwania</w:t>
      </w:r>
      <w:r>
        <w:rPr>
          <w:kern w:val="1"/>
          <w:sz w:val="24"/>
          <w:szCs w:val="24"/>
        </w:rPr>
        <w:t xml:space="preserve"> rzetelnej informacji na temat swojego dziecka, jego zachowania, postępów w nauce i przyczyn trudności w szkole.</w:t>
      </w:r>
      <w:r>
        <w:rPr>
          <w:sz w:val="24"/>
          <w:szCs w:val="24"/>
        </w:rPr>
        <w:t xml:space="preserve"> </w:t>
      </w:r>
    </w:p>
    <w:p w:rsidR="004D570D" w:rsidRPr="004D570D" w:rsidRDefault="00363E02" w:rsidP="004D570D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 w:rsidRPr="004D570D">
        <w:rPr>
          <w:kern w:val="1"/>
          <w:sz w:val="24"/>
          <w:szCs w:val="24"/>
        </w:rPr>
        <w:t>Rodzice mają możliwość zwolnienia ucznia z zajęć lekcyjnych</w:t>
      </w:r>
      <w:r w:rsidR="004D570D" w:rsidRPr="004D570D">
        <w:rPr>
          <w:kern w:val="1"/>
          <w:sz w:val="24"/>
          <w:szCs w:val="24"/>
        </w:rPr>
        <w:t xml:space="preserve"> poprzez osobisty</w:t>
      </w:r>
      <w:r w:rsidR="004D570D">
        <w:rPr>
          <w:kern w:val="1"/>
          <w:sz w:val="24"/>
          <w:szCs w:val="24"/>
        </w:rPr>
        <w:t xml:space="preserve"> jego</w:t>
      </w:r>
      <w:r w:rsidR="004D570D" w:rsidRPr="004D570D">
        <w:rPr>
          <w:kern w:val="1"/>
          <w:sz w:val="24"/>
          <w:szCs w:val="24"/>
        </w:rPr>
        <w:t xml:space="preserve"> odbiór </w:t>
      </w:r>
      <w:r w:rsidRPr="004D570D">
        <w:rPr>
          <w:kern w:val="1"/>
          <w:sz w:val="24"/>
          <w:szCs w:val="24"/>
        </w:rPr>
        <w:t>oraz usprawiedliwienia jego nieobecności w formie</w:t>
      </w:r>
      <w:r w:rsidR="004D570D" w:rsidRPr="004D570D">
        <w:rPr>
          <w:kern w:val="1"/>
          <w:sz w:val="24"/>
          <w:szCs w:val="24"/>
        </w:rPr>
        <w:t xml:space="preserve"> ustnej i</w:t>
      </w:r>
      <w:r w:rsidRPr="004D570D">
        <w:rPr>
          <w:kern w:val="1"/>
          <w:sz w:val="24"/>
          <w:szCs w:val="24"/>
        </w:rPr>
        <w:t xml:space="preserve"> pisemnej</w:t>
      </w:r>
      <w:r w:rsidR="004D570D">
        <w:rPr>
          <w:kern w:val="1"/>
          <w:sz w:val="24"/>
          <w:szCs w:val="24"/>
        </w:rPr>
        <w:t>.</w:t>
      </w:r>
    </w:p>
    <w:p w:rsidR="00363E02" w:rsidRPr="004D570D" w:rsidRDefault="004D570D" w:rsidP="004D570D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="00363E02" w:rsidRPr="004D570D">
        <w:rPr>
          <w:kern w:val="1"/>
          <w:sz w:val="24"/>
          <w:szCs w:val="24"/>
        </w:rPr>
        <w:t>Szkoła oczekuje od rodziców rzetelnej informacji na temat zdrowia dziecka oraz jego potrzeb opiekuńczo-wychowawczych.</w:t>
      </w:r>
      <w:r w:rsidR="00363E02" w:rsidRPr="004D570D">
        <w:rPr>
          <w:sz w:val="24"/>
          <w:szCs w:val="24"/>
        </w:rPr>
        <w:t xml:space="preserve"> </w:t>
      </w:r>
    </w:p>
    <w:p w:rsidR="00363E02" w:rsidRDefault="00363E02">
      <w:pPr>
        <w:pStyle w:val="Tekstpodstawowywcity31"/>
        <w:numPr>
          <w:ilvl w:val="0"/>
          <w:numId w:val="18"/>
        </w:numPr>
        <w:spacing w:before="45" w:after="0" w:line="360" w:lineRule="auto"/>
        <w:ind w:left="360" w:firstLine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Rodzice (prawni opiekunowie) ponoszą odpowiedzialność materialną za umyślne zniszczenia i kradzieże dokonane w szkole przez swoje dzieci. </w:t>
      </w:r>
    </w:p>
    <w:p w:rsidR="00363E02" w:rsidRDefault="00363E02">
      <w:pPr>
        <w:tabs>
          <w:tab w:val="left" w:pos="1080"/>
        </w:tabs>
        <w:ind w:left="360"/>
        <w:jc w:val="both"/>
        <w:rPr>
          <w:b/>
        </w:rPr>
      </w:pPr>
    </w:p>
    <w:p w:rsidR="00363E02" w:rsidRDefault="00363E02">
      <w:pPr>
        <w:tabs>
          <w:tab w:val="left" w:pos="1080"/>
        </w:tabs>
        <w:ind w:left="360"/>
        <w:jc w:val="both"/>
        <w:rPr>
          <w:b/>
        </w:rPr>
      </w:pPr>
    </w:p>
    <w:p w:rsidR="00363E02" w:rsidRDefault="00363E02">
      <w:pPr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330"/>
      </w:tblGrid>
      <w:tr w:rsidR="00363E02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Formy współpracy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Cele wychowawcze</w:t>
            </w:r>
          </w:p>
        </w:tc>
      </w:tr>
      <w:tr w:rsidR="00363E02">
        <w:trPr>
          <w:trHeight w:val="104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center"/>
            </w:pPr>
            <w:r>
              <w:t>Rozwiązywanie problemów szkolnych i indywidualnych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center"/>
            </w:pPr>
            <w:r>
              <w:t>Spotkania, wywiadówki, konferencje, korespondencje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2" w:rsidRDefault="00363E02">
            <w:pPr>
              <w:snapToGrid w:val="0"/>
              <w:jc w:val="center"/>
            </w:pPr>
            <w:r>
              <w:t>Uświadomienie konieczności wspólnego rozwiązywania problemów klasowych i indywidualnych</w:t>
            </w:r>
          </w:p>
        </w:tc>
      </w:tr>
      <w:tr w:rsidR="00363E02">
        <w:trPr>
          <w:trHeight w:val="83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center"/>
            </w:pPr>
            <w:r>
              <w:t>Udział rodziców w organizowaniu imprez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 w:rsidP="004D570D">
            <w:pPr>
              <w:snapToGrid w:val="0"/>
              <w:jc w:val="center"/>
            </w:pPr>
            <w:r>
              <w:t>Udział w organizowaniu imprez szkolnych</w:t>
            </w:r>
            <w:r w:rsidR="004D570D">
              <w:t xml:space="preserve"> i okolicznościowych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2" w:rsidRDefault="00363E02">
            <w:pPr>
              <w:snapToGrid w:val="0"/>
              <w:jc w:val="center"/>
            </w:pPr>
            <w:r>
              <w:t>Ukształtowanie nawyku szybkiego reagowania na problemy i potrzeby uczniów</w:t>
            </w:r>
          </w:p>
        </w:tc>
      </w:tr>
    </w:tbl>
    <w:p w:rsidR="00363E02" w:rsidRDefault="00363E02">
      <w:pPr>
        <w:jc w:val="both"/>
        <w:rPr>
          <w:b/>
        </w:rPr>
      </w:pPr>
    </w:p>
    <w:p w:rsidR="00363E02" w:rsidRDefault="00363E02">
      <w:pPr>
        <w:jc w:val="both"/>
        <w:rPr>
          <w:b/>
        </w:rPr>
      </w:pPr>
    </w:p>
    <w:p w:rsidR="00820773" w:rsidRDefault="00820773">
      <w:pPr>
        <w:jc w:val="both"/>
        <w:rPr>
          <w:b/>
        </w:rPr>
      </w:pPr>
    </w:p>
    <w:p w:rsidR="00363E02" w:rsidRPr="00820773" w:rsidRDefault="00363E02" w:rsidP="00820773">
      <w:pPr>
        <w:numPr>
          <w:ilvl w:val="0"/>
          <w:numId w:val="22"/>
        </w:numPr>
        <w:jc w:val="both"/>
        <w:rPr>
          <w:rFonts w:ascii="Georgia" w:hAnsi="Georgia"/>
          <w:b/>
        </w:rPr>
      </w:pPr>
      <w:r w:rsidRPr="00820773">
        <w:rPr>
          <w:rFonts w:ascii="Georgia" w:hAnsi="Georgia"/>
          <w:b/>
        </w:rPr>
        <w:lastRenderedPageBreak/>
        <w:t>ZADANIA WYCHOWAWCZE SAMORZĄDU UCZNIOWSKIEGO</w:t>
      </w:r>
    </w:p>
    <w:p w:rsidR="00363E02" w:rsidRDefault="00363E02">
      <w:pPr>
        <w:jc w:val="both"/>
        <w:rPr>
          <w:b/>
        </w:rPr>
      </w:pPr>
    </w:p>
    <w:p w:rsidR="00363E02" w:rsidRDefault="00363E02">
      <w:pPr>
        <w:numPr>
          <w:ilvl w:val="1"/>
          <w:numId w:val="12"/>
        </w:numPr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Rozwijanie umiejętności społecznych poprzez zdobywanie doświadczeń we wspólnym działaniu w grupie rówieśniczej. </w:t>
      </w:r>
    </w:p>
    <w:p w:rsidR="00363E02" w:rsidRDefault="00363E02">
      <w:pPr>
        <w:numPr>
          <w:ilvl w:val="1"/>
          <w:numId w:val="12"/>
        </w:numPr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Kształtowanie i rozwijanie sztuki samorządności w perspektywie udziału w dalszym życiu społecznym. </w:t>
      </w:r>
    </w:p>
    <w:p w:rsidR="00363E02" w:rsidRDefault="00363E02">
      <w:pPr>
        <w:numPr>
          <w:ilvl w:val="1"/>
          <w:numId w:val="12"/>
        </w:numPr>
        <w:tabs>
          <w:tab w:val="left" w:pos="720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Uczenie się demokratycznych form współżycia. </w:t>
      </w:r>
    </w:p>
    <w:p w:rsidR="00363E02" w:rsidRDefault="00363E02">
      <w:pPr>
        <w:numPr>
          <w:ilvl w:val="1"/>
          <w:numId w:val="12"/>
        </w:numPr>
        <w:tabs>
          <w:tab w:val="left" w:pos="720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Stwarzanie warunków do aktywności społecznej, samodzielności, samokontroli, samooceny i samodyscypliny uczniów. </w:t>
      </w:r>
    </w:p>
    <w:p w:rsidR="00363E02" w:rsidRDefault="00363E02">
      <w:pPr>
        <w:numPr>
          <w:ilvl w:val="1"/>
          <w:numId w:val="12"/>
        </w:numPr>
        <w:tabs>
          <w:tab w:val="left" w:pos="720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Rozwijanie umiejętności współdziałania uczniów i wzajemnego wspierania się, przyjmowania współodpowiedzialności za grupę. </w:t>
      </w:r>
    </w:p>
    <w:p w:rsidR="00363E02" w:rsidRDefault="00363E02">
      <w:pPr>
        <w:numPr>
          <w:ilvl w:val="1"/>
          <w:numId w:val="12"/>
        </w:numPr>
        <w:tabs>
          <w:tab w:val="left" w:pos="720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Rozwijanie umiejętności partnerstwa w stosunkach uczniów z nauczycielami w realizacji celów wychowawczych szkoły. </w:t>
      </w:r>
    </w:p>
    <w:p w:rsidR="00363E02" w:rsidRDefault="00363E02">
      <w:pPr>
        <w:numPr>
          <w:ilvl w:val="1"/>
          <w:numId w:val="12"/>
        </w:numPr>
        <w:tabs>
          <w:tab w:val="left" w:pos="720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Stworzenie uczniom warunków do uczestnictwa w samodzielnym rozwiązywaniu problemów własnych i grupy. </w:t>
      </w:r>
    </w:p>
    <w:p w:rsidR="00363E02" w:rsidRDefault="00363E02">
      <w:pPr>
        <w:numPr>
          <w:ilvl w:val="1"/>
          <w:numId w:val="12"/>
        </w:numPr>
        <w:tabs>
          <w:tab w:val="left" w:pos="720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Rozwijanie inicjatywy uczniów. </w:t>
      </w:r>
    </w:p>
    <w:p w:rsidR="00363E02" w:rsidRDefault="00363E02">
      <w:pPr>
        <w:numPr>
          <w:ilvl w:val="1"/>
          <w:numId w:val="12"/>
        </w:numPr>
        <w:tabs>
          <w:tab w:val="left" w:pos="720"/>
        </w:tabs>
        <w:spacing w:before="120" w:line="360" w:lineRule="auto"/>
        <w:jc w:val="both"/>
        <w:rPr>
          <w:szCs w:val="20"/>
        </w:rPr>
      </w:pPr>
      <w:r>
        <w:rPr>
          <w:szCs w:val="20"/>
        </w:rPr>
        <w:t>Kształtowanie pozytywnych postaw społecznych: obowiązkowości, odpowiedzialności, rzetelności, szacunku dla innych i troski o wspólne dobro.</w:t>
      </w: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410"/>
      </w:tblGrid>
      <w:tr w:rsidR="00363E02">
        <w:trPr>
          <w:trHeight w:val="52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Zadania i forma realizacji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E02" w:rsidRDefault="00363E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Cele wychowawcze</w:t>
            </w:r>
          </w:p>
        </w:tc>
      </w:tr>
      <w:tr w:rsidR="00363E02">
        <w:trPr>
          <w:trHeight w:val="10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E02" w:rsidRDefault="00363E02">
            <w:pPr>
              <w:snapToGrid w:val="0"/>
              <w:jc w:val="center"/>
            </w:pPr>
            <w:r>
              <w:t>Samorząd Uczniowski współgospodarzem i współorganizatorem życia szkolnego</w:t>
            </w:r>
          </w:p>
          <w:p w:rsidR="00363E02" w:rsidRDefault="00363E02">
            <w:pPr>
              <w:jc w:val="center"/>
            </w:pPr>
            <w:r>
              <w:t>Inspirowanie realizowania działań o charakterze charytatywnym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2" w:rsidRDefault="00363E02">
            <w:pPr>
              <w:snapToGrid w:val="0"/>
            </w:pPr>
            <w:r>
              <w:t>Przygotowanie do pełnienia różnych ról społecznych, kształtowanie poczucia odpowiedzialności za własne słowa i czyny, kształtowanie poczucia przynależności do społeczności szkolnej, wpajanie szacunku do tradycji szkoły oraz wpajanie dumy z bycia uczniem szkoły, ochrona słabszych, kształtowanie umiejętności kierowania innymi i podporządkowania się kierującym, rozwijanie potrzeby bezpieczeństwa w szkole</w:t>
            </w:r>
          </w:p>
        </w:tc>
      </w:tr>
    </w:tbl>
    <w:p w:rsidR="00363E02" w:rsidRDefault="00363E02">
      <w:pPr>
        <w:rPr>
          <w:b/>
        </w:rPr>
      </w:pPr>
    </w:p>
    <w:p w:rsidR="00363E02" w:rsidRDefault="00363E02">
      <w:pPr>
        <w:rPr>
          <w:b/>
        </w:rPr>
      </w:pPr>
    </w:p>
    <w:p w:rsidR="00363E02" w:rsidRDefault="00363E02">
      <w:pPr>
        <w:rPr>
          <w:b/>
        </w:rPr>
      </w:pPr>
    </w:p>
    <w:p w:rsidR="00363E02" w:rsidRDefault="00363E02">
      <w:pPr>
        <w:numPr>
          <w:ilvl w:val="0"/>
          <w:numId w:val="22"/>
        </w:numPr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WYCHOWAWCZA DZIAŁALNOŚĆ BIBLIOTEKI SZKOLNEJ</w:t>
      </w:r>
    </w:p>
    <w:p w:rsidR="00363E02" w:rsidRDefault="00363E02">
      <w:pPr>
        <w:ind w:left="360"/>
        <w:rPr>
          <w:color w:val="333333"/>
        </w:rPr>
      </w:pPr>
    </w:p>
    <w:p w:rsidR="00363E02" w:rsidRDefault="00363E02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Nauczyciele biblioteki są doradcami w zakresie dobrej literatury,</w:t>
      </w:r>
    </w:p>
    <w:p w:rsidR="00363E02" w:rsidRDefault="00363E02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Nauczyciele biblioteki są organizatorami tzw. Lekcji bibliotecznych,</w:t>
      </w:r>
    </w:p>
    <w:p w:rsidR="00363E02" w:rsidRDefault="00363E02">
      <w:pPr>
        <w:numPr>
          <w:ilvl w:val="0"/>
          <w:numId w:val="4"/>
        </w:numPr>
        <w:rPr>
          <w:color w:val="333333"/>
        </w:rPr>
      </w:pPr>
      <w:r>
        <w:rPr>
          <w:color w:val="333333"/>
        </w:rPr>
        <w:t>Nauczyciele biblioteki przygotowują uczniów do samodzielnego i świadomego korzystania z różnych źródeł informacji (w tym medialnej) oraz krytycznego ich odbioru</w:t>
      </w:r>
      <w:r w:rsidR="00964B88">
        <w:rPr>
          <w:color w:val="333333"/>
        </w:rPr>
        <w:t>.</w:t>
      </w:r>
    </w:p>
    <w:p w:rsidR="00363E02" w:rsidRDefault="00363E02">
      <w:pPr>
        <w:jc w:val="both"/>
        <w:rPr>
          <w:b/>
        </w:rPr>
      </w:pPr>
    </w:p>
    <w:p w:rsidR="00363E02" w:rsidRDefault="00363E02">
      <w:pPr>
        <w:numPr>
          <w:ilvl w:val="0"/>
          <w:numId w:val="22"/>
        </w:numPr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WYCHOWAWCZA ROLA ŚWIETLICY SZKOLNEJ</w:t>
      </w:r>
    </w:p>
    <w:p w:rsidR="00363E02" w:rsidRDefault="00363E02">
      <w:pPr>
        <w:ind w:left="360"/>
        <w:rPr>
          <w:b/>
          <w:color w:val="333333"/>
        </w:rPr>
      </w:pPr>
    </w:p>
    <w:p w:rsidR="00363E02" w:rsidRDefault="009B2D3D">
      <w:pPr>
        <w:spacing w:line="360" w:lineRule="auto"/>
        <w:ind w:left="360"/>
        <w:jc w:val="both"/>
      </w:pPr>
      <w:r>
        <w:t xml:space="preserve">Świetlica </w:t>
      </w:r>
      <w:r w:rsidR="00363E02">
        <w:t>jako wewnątrzszkolna instytucja wychowawcza wspomaga i uzupełnia pracę szkoły we wszystkich jej zakresach:</w:t>
      </w:r>
    </w:p>
    <w:p w:rsidR="00363E02" w:rsidRDefault="00363E02">
      <w:pPr>
        <w:spacing w:line="360" w:lineRule="auto"/>
        <w:ind w:left="360"/>
      </w:pPr>
      <w:r>
        <w:t>- opieki,</w:t>
      </w:r>
      <w:r>
        <w:br/>
        <w:t>- oddziaływań wychowawczych,</w:t>
      </w:r>
      <w:r>
        <w:br/>
        <w:t>- poczynań dydaktycznych.</w:t>
      </w:r>
    </w:p>
    <w:p w:rsidR="00363E02" w:rsidRDefault="00363E02">
      <w:pPr>
        <w:spacing w:line="360" w:lineRule="auto"/>
        <w:ind w:left="360"/>
        <w:rPr>
          <w:b/>
        </w:rPr>
      </w:pPr>
      <w:r>
        <w:br/>
      </w:r>
      <w:r>
        <w:rPr>
          <w:b/>
        </w:rPr>
        <w:t>Do zadań świetlicy szkolnej w zakresie opieki wychowawczej zaliczyć można:</w:t>
      </w:r>
      <w:r>
        <w:rPr>
          <w:b/>
        </w:rPr>
        <w:br/>
      </w:r>
      <w:r>
        <w:t>1. Objęcie opieką uczniów dojeżdżających lub oczekujących na zajęcia lekcyjne bądź powrót do domu,</w:t>
      </w:r>
      <w:r>
        <w:br/>
        <w:t>2. Zaspokajanie potrzeb biologicznych związanych z dojrzewaniem, psychicznych i społecznych,</w:t>
      </w:r>
      <w:r>
        <w:br/>
        <w:t>3. Wzbogacanie potrzeb przez rozwijanie zainteresowań i zamiłowań,</w:t>
      </w:r>
      <w:r>
        <w:br/>
        <w:t>5. Zapewnienie uczniom możliwości indywidualnego rozwoju według posiadanych możliwości,</w:t>
      </w:r>
      <w:r>
        <w:br/>
        <w:t>6. Propagowanie aktywnych</w:t>
      </w:r>
      <w:r w:rsidR="00964B88">
        <w:t xml:space="preserve"> form spędzania czasu wolnego,</w:t>
      </w:r>
      <w:r w:rsidR="00964B88">
        <w:br/>
      </w:r>
      <w:r>
        <w:t>7. Wspomaganie rozwoju umysłowego, w tym prowadzenie działalności wyrównawczej,</w:t>
      </w:r>
      <w:r>
        <w:br/>
        <w:t>8. Zapewnienie uczniom możliwoś</w:t>
      </w:r>
      <w:r w:rsidR="00964B88">
        <w:t>ci rozwoju społeczno-moralnego,</w:t>
      </w:r>
    </w:p>
    <w:p w:rsidR="00363E02" w:rsidRDefault="00363E02">
      <w:pPr>
        <w:ind w:left="360"/>
        <w:rPr>
          <w:b/>
        </w:rPr>
      </w:pPr>
    </w:p>
    <w:p w:rsidR="00363E02" w:rsidRDefault="00363E02">
      <w:pPr>
        <w:ind w:left="360"/>
        <w:jc w:val="both"/>
        <w:rPr>
          <w:b/>
        </w:rPr>
      </w:pPr>
    </w:p>
    <w:p w:rsidR="00363E02" w:rsidRDefault="00363E02">
      <w:pPr>
        <w:numPr>
          <w:ilvl w:val="0"/>
          <w:numId w:val="22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WSPÓŁPRACA Z SAMORZĄDEM</w:t>
      </w:r>
      <w:r w:rsidR="00F95BDD">
        <w:rPr>
          <w:rFonts w:ascii="Georgia" w:hAnsi="Georgia"/>
          <w:b/>
        </w:rPr>
        <w:t xml:space="preserve"> SZKOLNYM</w:t>
      </w:r>
    </w:p>
    <w:p w:rsidR="00363E02" w:rsidRDefault="00363E02">
      <w:pPr>
        <w:ind w:left="360"/>
        <w:jc w:val="both"/>
        <w:rPr>
          <w:b/>
        </w:rPr>
      </w:pPr>
    </w:p>
    <w:p w:rsidR="00363E02" w:rsidRDefault="00363E02">
      <w:pPr>
        <w:jc w:val="both"/>
        <w:rPr>
          <w:b/>
        </w:rPr>
      </w:pPr>
    </w:p>
    <w:p w:rsidR="00363E02" w:rsidRDefault="00363E02">
      <w:pPr>
        <w:pStyle w:val="Tekstpodstawowywcity31"/>
        <w:numPr>
          <w:ilvl w:val="0"/>
          <w:numId w:val="39"/>
        </w:numPr>
        <w:spacing w:before="45" w:after="0"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Szkoła bierze udział w uroczystościach państwowych i lokalnych organizowanych na terenie naszej miejscowości przez władze samorządowe. </w:t>
      </w:r>
    </w:p>
    <w:p w:rsidR="00363E02" w:rsidRDefault="00363E02">
      <w:pPr>
        <w:pStyle w:val="Tekstpodstawowywcity31"/>
        <w:numPr>
          <w:ilvl w:val="0"/>
          <w:numId w:val="39"/>
        </w:numPr>
        <w:spacing w:before="45" w:after="0"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Szkoła włącza się w działania kulturalno – oświatowe samorządu gminnego między innymi poprzez uczestnictwo w organizowanych przez te samorządy imprezach.</w:t>
      </w:r>
    </w:p>
    <w:p w:rsidR="00363E02" w:rsidRDefault="00363E02">
      <w:pPr>
        <w:pStyle w:val="Tekstpodstawowywcity31"/>
        <w:numPr>
          <w:ilvl w:val="0"/>
          <w:numId w:val="34"/>
        </w:numPr>
        <w:spacing w:before="45" w:after="0"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Szkoła organizuje spotkania uczniów z przedstawicielami organów władzy samorządowej. </w:t>
      </w:r>
    </w:p>
    <w:p w:rsidR="00363E02" w:rsidRDefault="00363E02">
      <w:pPr>
        <w:pStyle w:val="Tekstpodstawowywcity31"/>
        <w:numPr>
          <w:ilvl w:val="0"/>
          <w:numId w:val="34"/>
        </w:numPr>
        <w:spacing w:before="45" w:after="0"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Szkoła zaprasza przedstawicieli samorządu terytorialnego do udziału w uroczystościach szkolnych i innych ważnych wydarzeniach w życiu społeczności szkolnej. </w:t>
      </w:r>
    </w:p>
    <w:p w:rsidR="00363E02" w:rsidRDefault="00363E02">
      <w:pPr>
        <w:pStyle w:val="Tekstpodstawowywcity31"/>
        <w:numPr>
          <w:ilvl w:val="0"/>
          <w:numId w:val="34"/>
        </w:numPr>
        <w:spacing w:before="45" w:after="0"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Szkoła zapoznaje uczniów z pracą urzędów.</w:t>
      </w:r>
    </w:p>
    <w:p w:rsidR="00363E02" w:rsidRDefault="00363E02">
      <w:pPr>
        <w:pStyle w:val="Tekstpodstawowywcity31"/>
        <w:numPr>
          <w:ilvl w:val="0"/>
          <w:numId w:val="34"/>
        </w:numPr>
        <w:spacing w:before="45" w:after="0"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Szkoła współpracuje z Gminnym Ośrodkiem Pomocy Społecznej w celu uzyskania pomocy dla dzieci z rodzin odczuwających niedostatek ekonomiczny. </w:t>
      </w:r>
    </w:p>
    <w:p w:rsidR="00363E02" w:rsidRDefault="00363E02">
      <w:pPr>
        <w:pStyle w:val="Tekstpodstawowywcity31"/>
        <w:numPr>
          <w:ilvl w:val="0"/>
          <w:numId w:val="34"/>
        </w:numPr>
        <w:spacing w:before="45" w:after="0" w:line="360" w:lineRule="auto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Szkoła informuje organy samorządu terytorialnego o istotnych problemach i potrzebach związanych z jej statutową działalnością i oczekuje pomocy w ich rozwiązywaniu i zaspokajaniu</w:t>
      </w:r>
    </w:p>
    <w:p w:rsidR="00363E02" w:rsidRDefault="00363E02">
      <w:pPr>
        <w:jc w:val="both"/>
        <w:rPr>
          <w:b/>
        </w:rPr>
      </w:pPr>
    </w:p>
    <w:p w:rsidR="00363E02" w:rsidRDefault="00363E02">
      <w:pPr>
        <w:pStyle w:val="NormalnyWeb"/>
        <w:numPr>
          <w:ilvl w:val="0"/>
          <w:numId w:val="22"/>
        </w:numPr>
        <w:spacing w:before="0"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POSTANOWIENIA KOŃCOWE </w:t>
      </w:r>
    </w:p>
    <w:p w:rsidR="00363E02" w:rsidRDefault="00363E02">
      <w:pPr>
        <w:pStyle w:val="NormalnyWeb"/>
        <w:spacing w:before="0" w:after="0"/>
        <w:ind w:left="360"/>
        <w:jc w:val="both"/>
        <w:rPr>
          <w:b/>
        </w:rPr>
      </w:pPr>
    </w:p>
    <w:p w:rsidR="00363E02" w:rsidRDefault="00363E02">
      <w:pPr>
        <w:numPr>
          <w:ilvl w:val="0"/>
          <w:numId w:val="16"/>
        </w:numPr>
        <w:spacing w:before="120" w:line="360" w:lineRule="auto"/>
        <w:jc w:val="both"/>
        <w:rPr>
          <w:szCs w:val="20"/>
        </w:rPr>
      </w:pPr>
      <w:r>
        <w:rPr>
          <w:szCs w:val="20"/>
        </w:rPr>
        <w:t xml:space="preserve">Załącznikiem do szkolnego programu wychowawczego szkoły są roczne (lub na każdy etap kształcenia) plany pracy wychowawców wraz z harmonogramem działań wychowawczych. </w:t>
      </w:r>
    </w:p>
    <w:p w:rsidR="00363E02" w:rsidRDefault="00363E02">
      <w:pPr>
        <w:numPr>
          <w:ilvl w:val="0"/>
          <w:numId w:val="16"/>
        </w:numPr>
        <w:spacing w:before="120" w:line="360" w:lineRule="auto"/>
        <w:jc w:val="both"/>
        <w:rPr>
          <w:szCs w:val="20"/>
        </w:rPr>
      </w:pPr>
      <w:r>
        <w:rPr>
          <w:szCs w:val="20"/>
        </w:rPr>
        <w:t>Szczegółowy plan pracy wychowawczej uzgadnia wychowawca z uczniami</w:t>
      </w:r>
      <w:r w:rsidR="00964B88">
        <w:rPr>
          <w:szCs w:val="20"/>
        </w:rPr>
        <w:t>,</w:t>
      </w:r>
      <w:r>
        <w:rPr>
          <w:szCs w:val="20"/>
        </w:rPr>
        <w:t xml:space="preserve"> nau</w:t>
      </w:r>
      <w:r w:rsidR="00964B88">
        <w:rPr>
          <w:szCs w:val="20"/>
        </w:rPr>
        <w:t xml:space="preserve">czycielami uczącymi w oddziale oraz </w:t>
      </w:r>
      <w:r>
        <w:rPr>
          <w:szCs w:val="20"/>
        </w:rPr>
        <w:t xml:space="preserve"> innymi nauczycielami – specjalistami. </w:t>
      </w:r>
    </w:p>
    <w:p w:rsidR="00363E02" w:rsidRDefault="00363E02">
      <w:pPr>
        <w:pStyle w:val="NormalnyWeb"/>
        <w:numPr>
          <w:ilvl w:val="0"/>
          <w:numId w:val="22"/>
        </w:numPr>
        <w:spacing w:before="0" w:after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ZAŁĄCZNIKI</w:t>
      </w:r>
    </w:p>
    <w:p w:rsidR="00363E02" w:rsidRDefault="00363E02">
      <w:pPr>
        <w:pStyle w:val="NormalnyWeb"/>
        <w:spacing w:before="0" w:after="0"/>
        <w:jc w:val="both"/>
        <w:rPr>
          <w:rFonts w:ascii="Arial" w:hAnsi="Arial" w:cs="Arial"/>
          <w:b/>
        </w:rPr>
      </w:pPr>
    </w:p>
    <w:p w:rsidR="00363E02" w:rsidRDefault="00363E02">
      <w:pPr>
        <w:pStyle w:val="Tekstpodstawowy21"/>
        <w:rPr>
          <w:b/>
          <w:bCs/>
        </w:rPr>
      </w:pPr>
      <w:r>
        <w:rPr>
          <w:b/>
          <w:bCs/>
        </w:rPr>
        <w:t>Załącznikami do Programu Wychowawczego Szkoły są:</w:t>
      </w:r>
    </w:p>
    <w:p w:rsidR="00363E02" w:rsidRPr="007A71E1" w:rsidRDefault="00363E02">
      <w:pPr>
        <w:numPr>
          <w:ilvl w:val="0"/>
          <w:numId w:val="54"/>
        </w:numPr>
      </w:pPr>
      <w:r w:rsidRPr="007A71E1">
        <w:t>Programy pracy wychowawców klasowych wraz z tematyką godzin wychowawczych (zawarte w teczkach wychowawców klasowych),</w:t>
      </w:r>
    </w:p>
    <w:p w:rsidR="00363E02" w:rsidRPr="007A71E1" w:rsidRDefault="00363E02">
      <w:pPr>
        <w:numPr>
          <w:ilvl w:val="0"/>
          <w:numId w:val="54"/>
        </w:numPr>
      </w:pPr>
      <w:r w:rsidRPr="007A71E1">
        <w:t>Plan pracy SU na dany rok,</w:t>
      </w:r>
      <w:r w:rsidR="007E1D9A" w:rsidRPr="007A71E1">
        <w:t xml:space="preserve"> </w:t>
      </w:r>
      <w:r w:rsidR="009B2D3D">
        <w:t>(zawarte w teczkach opiekunów S</w:t>
      </w:r>
      <w:r w:rsidR="007E1D9A" w:rsidRPr="007A71E1">
        <w:t>U)</w:t>
      </w:r>
    </w:p>
    <w:p w:rsidR="00363E02" w:rsidRPr="007A71E1" w:rsidRDefault="00363E02">
      <w:pPr>
        <w:numPr>
          <w:ilvl w:val="0"/>
          <w:numId w:val="54"/>
        </w:numPr>
      </w:pPr>
      <w:r w:rsidRPr="007A71E1">
        <w:t>Harmonogram imprez i uroczystości szkolnych (zawarty w planie dydaktyczno – opiekuńczo – wychowawczym),</w:t>
      </w:r>
    </w:p>
    <w:p w:rsidR="00363E02" w:rsidRPr="007A71E1" w:rsidRDefault="00363E02">
      <w:pPr>
        <w:numPr>
          <w:ilvl w:val="0"/>
          <w:numId w:val="54"/>
        </w:numPr>
      </w:pPr>
      <w:r w:rsidRPr="007A71E1">
        <w:t>Plan wycieczek i imprez turystycznych,</w:t>
      </w:r>
    </w:p>
    <w:p w:rsidR="00363E02" w:rsidRPr="007A71E1" w:rsidRDefault="00363E02">
      <w:pPr>
        <w:numPr>
          <w:ilvl w:val="0"/>
          <w:numId w:val="54"/>
        </w:numPr>
      </w:pPr>
      <w:r w:rsidRPr="007A71E1">
        <w:t>Wykaz zajęć pozalekcyjnych</w:t>
      </w:r>
    </w:p>
    <w:p w:rsidR="00EC5AB8" w:rsidRDefault="00363E02" w:rsidP="00EC5AB8">
      <w:pPr>
        <w:numPr>
          <w:ilvl w:val="0"/>
          <w:numId w:val="54"/>
        </w:numPr>
        <w:spacing w:after="3360"/>
        <w:ind w:left="714" w:hanging="357"/>
      </w:pPr>
      <w:r w:rsidRPr="007A71E1">
        <w:t>System Interwencji wychowawczych</w:t>
      </w:r>
      <w:r w:rsidR="007E1D9A" w:rsidRPr="007A71E1">
        <w:t xml:space="preserve"> (zawarte w teczkach pedagoga i psychologa)</w:t>
      </w:r>
      <w:r w:rsidR="00EC5AB8">
        <w:t>.</w:t>
      </w:r>
    </w:p>
    <w:p w:rsidR="007A71E1" w:rsidRPr="00EC5AB8" w:rsidRDefault="007A71E1" w:rsidP="00EC5AB8">
      <w:pPr>
        <w:ind w:left="720"/>
        <w:jc w:val="right"/>
      </w:pPr>
      <w:r w:rsidRPr="00EC5AB8">
        <w:rPr>
          <w:rFonts w:ascii="Georgia" w:hAnsi="Georgia"/>
          <w:i/>
          <w:sz w:val="20"/>
          <w:szCs w:val="20"/>
        </w:rPr>
        <w:t xml:space="preserve">„Na ogół stwierdza się, że najlepsze efekty </w:t>
      </w:r>
    </w:p>
    <w:p w:rsidR="007A71E1" w:rsidRDefault="007A71E1" w:rsidP="007A71E1">
      <w:pPr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daje łączne stosowanie nagród i kar, </w:t>
      </w:r>
    </w:p>
    <w:p w:rsidR="007A71E1" w:rsidRDefault="007A71E1" w:rsidP="007A71E1">
      <w:pPr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nieco gorsze uzyskuje się, gdy wprowadza się tylko nagrody,</w:t>
      </w:r>
    </w:p>
    <w:p w:rsidR="007A71E1" w:rsidRDefault="007A71E1" w:rsidP="00EC5AB8">
      <w:pPr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najgorsze w prz</w:t>
      </w:r>
      <w:r w:rsidR="00EC5AB8">
        <w:rPr>
          <w:rFonts w:ascii="Georgia" w:hAnsi="Georgia"/>
          <w:i/>
          <w:sz w:val="20"/>
          <w:szCs w:val="20"/>
        </w:rPr>
        <w:t>ypadku stosowania samych kar.</w:t>
      </w:r>
    </w:p>
    <w:p w:rsidR="007A71E1" w:rsidRDefault="00EC5AB8" w:rsidP="00EC5AB8">
      <w:pPr>
        <w:spacing w:before="240" w:after="100" w:afterAutospacing="1"/>
        <w:jc w:val="right"/>
        <w:rPr>
          <w:rFonts w:ascii="Georgia" w:hAnsi="Georgia"/>
          <w:i/>
          <w:sz w:val="20"/>
          <w:szCs w:val="20"/>
        </w:rPr>
        <w:sectPr w:rsidR="007A71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5" w:h="16837"/>
          <w:pgMar w:top="907" w:right="1134" w:bottom="907" w:left="1620" w:header="708" w:footer="709" w:gutter="0"/>
          <w:cols w:space="708"/>
          <w:docGrid w:linePitch="360"/>
        </w:sectPr>
      </w:pPr>
      <w:r>
        <w:rPr>
          <w:rFonts w:ascii="Georgia" w:hAnsi="Georgia"/>
          <w:i/>
          <w:sz w:val="20"/>
          <w:szCs w:val="20"/>
        </w:rPr>
        <w:t>Ziemowit Włodarsk</w:t>
      </w:r>
      <w:r w:rsidR="00CA3066">
        <w:rPr>
          <w:rFonts w:ascii="Georgia" w:hAnsi="Georgia"/>
          <w:i/>
          <w:sz w:val="20"/>
          <w:szCs w:val="20"/>
        </w:rPr>
        <w:t>i</w:t>
      </w:r>
    </w:p>
    <w:p w:rsidR="008842F7" w:rsidRPr="00C5087D" w:rsidRDefault="008842F7" w:rsidP="00CA3066">
      <w:pPr>
        <w:tabs>
          <w:tab w:val="left" w:pos="2490"/>
        </w:tabs>
        <w:rPr>
          <w:rFonts w:ascii="Georgia" w:hAnsi="Georgia"/>
          <w:sz w:val="20"/>
          <w:szCs w:val="20"/>
        </w:rPr>
      </w:pPr>
    </w:p>
    <w:sectPr w:rsidR="008842F7" w:rsidRPr="00C5087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7"/>
      <w:pgMar w:top="907" w:right="1134" w:bottom="907" w:left="16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3D" w:rsidRDefault="00DC223D">
      <w:r>
        <w:separator/>
      </w:r>
    </w:p>
  </w:endnote>
  <w:endnote w:type="continuationSeparator" w:id="0">
    <w:p w:rsidR="00DC223D" w:rsidRDefault="00DC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3" w:rsidRDefault="00820773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>
    <w:pPr>
      <w:pStyle w:val="Stopka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3" w:rsidRDefault="008207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3" w:rsidRDefault="0082077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1" w:rsidRDefault="007A71E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1" w:rsidRDefault="007A71E1">
    <w:pPr>
      <w:pStyle w:val="Stopka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1" w:rsidRDefault="007A7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3D" w:rsidRDefault="00DC223D">
      <w:r>
        <w:separator/>
      </w:r>
    </w:p>
  </w:footnote>
  <w:footnote w:type="continuationSeparator" w:id="0">
    <w:p w:rsidR="00DC223D" w:rsidRDefault="00DC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3" w:rsidRDefault="00820773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Pr="00820773" w:rsidRDefault="00363E02" w:rsidP="008207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73" w:rsidRDefault="0082077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02" w:rsidRDefault="00363E0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1" w:rsidRDefault="007A71E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1" w:rsidRDefault="007A71E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E1" w:rsidRDefault="007A7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/>
        <w:sz w:val="24"/>
        <w:szCs w:val="24"/>
      </w:rPr>
    </w:lvl>
  </w:abstractNum>
  <w:abstractNum w:abstractNumId="27">
    <w:nsid w:val="0000001C"/>
    <w:multiLevelType w:val="multi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0000001D"/>
    <w:multiLevelType w:val="multi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0000001E"/>
    <w:multiLevelType w:val="multi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000023"/>
    <w:multiLevelType w:val="multi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5">
    <w:nsid w:val="00000024"/>
    <w:multiLevelType w:val="singleLevel"/>
    <w:tmpl w:val="00000024"/>
    <w:name w:val="WW8Num41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b/>
        <w:sz w:val="36"/>
      </w:rPr>
    </w:lvl>
  </w:abstractNum>
  <w:abstractNum w:abstractNumId="36">
    <w:nsid w:val="00000025"/>
    <w:multiLevelType w:val="multilevel"/>
    <w:tmpl w:val="00000025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0000027"/>
    <w:multiLevelType w:val="multi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0000028"/>
    <w:multiLevelType w:val="multilevel"/>
    <w:tmpl w:val="00000028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0000029"/>
    <w:multiLevelType w:val="singleLevel"/>
    <w:tmpl w:val="00000029"/>
    <w:name w:val="WW8Num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C"/>
    <w:multiLevelType w:val="multilevel"/>
    <w:tmpl w:val="0000002C"/>
    <w:name w:val="WW8Num49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44">
    <w:nsid w:val="0000002D"/>
    <w:multiLevelType w:val="singleLevel"/>
    <w:tmpl w:val="0000002D"/>
    <w:name w:val="WW8Num50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45">
    <w:nsid w:val="0000002E"/>
    <w:multiLevelType w:val="singleLevel"/>
    <w:tmpl w:val="0000002E"/>
    <w:name w:val="WW8Num5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6">
    <w:nsid w:val="0000002F"/>
    <w:multiLevelType w:val="singleLevel"/>
    <w:tmpl w:val="0000002F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7">
    <w:nsid w:val="00000030"/>
    <w:multiLevelType w:val="multilevel"/>
    <w:tmpl w:val="00000030"/>
    <w:name w:val="WW8Num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00000031"/>
    <w:multiLevelType w:val="singleLevel"/>
    <w:tmpl w:val="00000031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0">
    <w:nsid w:val="00000033"/>
    <w:multiLevelType w:val="singleLevel"/>
    <w:tmpl w:val="00000033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1">
    <w:nsid w:val="00000034"/>
    <w:multiLevelType w:val="singleLevel"/>
    <w:tmpl w:val="00000034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3">
    <w:nsid w:val="00000036"/>
    <w:multiLevelType w:val="singleLevel"/>
    <w:tmpl w:val="00000036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E"/>
    <w:rsid w:val="00005E71"/>
    <w:rsid w:val="00023E8B"/>
    <w:rsid w:val="00085304"/>
    <w:rsid w:val="000958F5"/>
    <w:rsid w:val="000A387C"/>
    <w:rsid w:val="000B385E"/>
    <w:rsid w:val="000C449F"/>
    <w:rsid w:val="000E0865"/>
    <w:rsid w:val="00106E55"/>
    <w:rsid w:val="00125DE0"/>
    <w:rsid w:val="0013725B"/>
    <w:rsid w:val="00137572"/>
    <w:rsid w:val="00174A66"/>
    <w:rsid w:val="001C5F38"/>
    <w:rsid w:val="002A280F"/>
    <w:rsid w:val="002C4AB0"/>
    <w:rsid w:val="00363E02"/>
    <w:rsid w:val="00451918"/>
    <w:rsid w:val="004C6ED5"/>
    <w:rsid w:val="004D570D"/>
    <w:rsid w:val="0050188B"/>
    <w:rsid w:val="00612E6B"/>
    <w:rsid w:val="0062676D"/>
    <w:rsid w:val="006E4609"/>
    <w:rsid w:val="006F1DCA"/>
    <w:rsid w:val="007632BA"/>
    <w:rsid w:val="007740C5"/>
    <w:rsid w:val="007A71E1"/>
    <w:rsid w:val="007D599D"/>
    <w:rsid w:val="007E1D9A"/>
    <w:rsid w:val="00820773"/>
    <w:rsid w:val="008842F7"/>
    <w:rsid w:val="0090469F"/>
    <w:rsid w:val="00955E79"/>
    <w:rsid w:val="00964B88"/>
    <w:rsid w:val="009661DD"/>
    <w:rsid w:val="009B2D3D"/>
    <w:rsid w:val="00A20944"/>
    <w:rsid w:val="00A47F8C"/>
    <w:rsid w:val="00A63C25"/>
    <w:rsid w:val="00AD07F6"/>
    <w:rsid w:val="00AF35DF"/>
    <w:rsid w:val="00AF5099"/>
    <w:rsid w:val="00B13416"/>
    <w:rsid w:val="00B45F51"/>
    <w:rsid w:val="00B54782"/>
    <w:rsid w:val="00B60EE3"/>
    <w:rsid w:val="00BC49DD"/>
    <w:rsid w:val="00C5087D"/>
    <w:rsid w:val="00CA3066"/>
    <w:rsid w:val="00D06F8D"/>
    <w:rsid w:val="00D45CDE"/>
    <w:rsid w:val="00DC223D"/>
    <w:rsid w:val="00DE3A30"/>
    <w:rsid w:val="00E2744B"/>
    <w:rsid w:val="00E51619"/>
    <w:rsid w:val="00E8566D"/>
    <w:rsid w:val="00EB5302"/>
    <w:rsid w:val="00EC5AB8"/>
    <w:rsid w:val="00EE48C5"/>
    <w:rsid w:val="00F5288E"/>
    <w:rsid w:val="00F638C7"/>
    <w:rsid w:val="00F95BDD"/>
    <w:rsid w:val="00FC39E6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8z0">
    <w:name w:val="WW8Num28z0"/>
    <w:rPr>
      <w:rFonts w:ascii="Verdana" w:eastAsia="Times New Roman" w:hAnsi="Verdana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b/>
      <w:sz w:val="24"/>
      <w:szCs w:val="24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  <w:sz w:val="20"/>
    </w:rPr>
  </w:style>
  <w:style w:type="character" w:customStyle="1" w:styleId="WW8Num38z1">
    <w:name w:val="WW8Num38z1"/>
    <w:rPr>
      <w:rFonts w:ascii="Courier New" w:hAnsi="Courier New"/>
      <w:sz w:val="20"/>
    </w:rPr>
  </w:style>
  <w:style w:type="character" w:customStyle="1" w:styleId="WW8Num38z2">
    <w:name w:val="WW8Num38z2"/>
    <w:rPr>
      <w:rFonts w:ascii="Wingdings" w:hAnsi="Wingdings"/>
      <w:sz w:val="20"/>
    </w:rPr>
  </w:style>
  <w:style w:type="character" w:customStyle="1" w:styleId="WW8Num40z0">
    <w:name w:val="WW8Num40z0"/>
    <w:rPr>
      <w:rFonts w:ascii="Symbol" w:hAnsi="Symbol"/>
      <w:sz w:val="20"/>
    </w:rPr>
  </w:style>
  <w:style w:type="character" w:customStyle="1" w:styleId="WW8Num40z1">
    <w:name w:val="WW8Num40z1"/>
    <w:rPr>
      <w:rFonts w:ascii="Courier New" w:hAnsi="Courier New"/>
      <w:sz w:val="20"/>
    </w:rPr>
  </w:style>
  <w:style w:type="character" w:customStyle="1" w:styleId="WW8Num40z2">
    <w:name w:val="WW8Num40z2"/>
    <w:rPr>
      <w:rFonts w:ascii="Wingdings" w:hAnsi="Wingdings"/>
      <w:sz w:val="20"/>
    </w:rPr>
  </w:style>
  <w:style w:type="character" w:customStyle="1" w:styleId="WW8Num41z0">
    <w:name w:val="WW8Num41z0"/>
    <w:rPr>
      <w:b/>
      <w:sz w:val="36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Symbol" w:hAnsi="Symbol"/>
      <w:sz w:val="20"/>
    </w:rPr>
  </w:style>
  <w:style w:type="character" w:customStyle="1" w:styleId="WW8Num58z1">
    <w:name w:val="WW8Num58z1"/>
    <w:rPr>
      <w:rFonts w:ascii="Courier New" w:hAnsi="Courier New"/>
      <w:sz w:val="20"/>
    </w:rPr>
  </w:style>
  <w:style w:type="character" w:customStyle="1" w:styleId="WW8Num58z2">
    <w:name w:val="WW8Num58z2"/>
    <w:rPr>
      <w:rFonts w:ascii="Wingdings" w:hAnsi="Wingdings"/>
      <w:sz w:val="20"/>
    </w:rPr>
  </w:style>
  <w:style w:type="character" w:customStyle="1" w:styleId="WW8Num59z0">
    <w:name w:val="WW8Num59z0"/>
    <w:rPr>
      <w:rFonts w:ascii="Symbol" w:hAnsi="Symbol"/>
      <w:sz w:val="20"/>
    </w:rPr>
  </w:style>
  <w:style w:type="character" w:customStyle="1" w:styleId="WW8Num59z1">
    <w:name w:val="WW8Num59z1"/>
    <w:rPr>
      <w:rFonts w:ascii="Courier New" w:hAnsi="Courier New"/>
      <w:sz w:val="20"/>
    </w:rPr>
  </w:style>
  <w:style w:type="character" w:customStyle="1" w:styleId="WW8Num59z2">
    <w:name w:val="WW8Num59z2"/>
    <w:rPr>
      <w:rFonts w:ascii="Wingdings" w:hAnsi="Wingdings"/>
      <w:sz w:val="2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sz w:val="20"/>
    </w:rPr>
  </w:style>
  <w:style w:type="character" w:customStyle="1" w:styleId="WW8Num61z1">
    <w:name w:val="WW8Num61z1"/>
    <w:rPr>
      <w:rFonts w:ascii="Courier New" w:hAnsi="Courier New"/>
      <w:sz w:val="20"/>
    </w:rPr>
  </w:style>
  <w:style w:type="character" w:customStyle="1" w:styleId="WW8Num61z2">
    <w:name w:val="WW8Num61z2"/>
    <w:rPr>
      <w:rFonts w:ascii="Wingdings" w:hAnsi="Wingdings"/>
      <w:sz w:val="2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8z0">
    <w:name w:val="WW8Num28z0"/>
    <w:rPr>
      <w:rFonts w:ascii="Verdana" w:eastAsia="Times New Roman" w:hAnsi="Verdana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b/>
      <w:sz w:val="24"/>
      <w:szCs w:val="24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  <w:sz w:val="20"/>
    </w:rPr>
  </w:style>
  <w:style w:type="character" w:customStyle="1" w:styleId="WW8Num38z1">
    <w:name w:val="WW8Num38z1"/>
    <w:rPr>
      <w:rFonts w:ascii="Courier New" w:hAnsi="Courier New"/>
      <w:sz w:val="20"/>
    </w:rPr>
  </w:style>
  <w:style w:type="character" w:customStyle="1" w:styleId="WW8Num38z2">
    <w:name w:val="WW8Num38z2"/>
    <w:rPr>
      <w:rFonts w:ascii="Wingdings" w:hAnsi="Wingdings"/>
      <w:sz w:val="20"/>
    </w:rPr>
  </w:style>
  <w:style w:type="character" w:customStyle="1" w:styleId="WW8Num40z0">
    <w:name w:val="WW8Num40z0"/>
    <w:rPr>
      <w:rFonts w:ascii="Symbol" w:hAnsi="Symbol"/>
      <w:sz w:val="20"/>
    </w:rPr>
  </w:style>
  <w:style w:type="character" w:customStyle="1" w:styleId="WW8Num40z1">
    <w:name w:val="WW8Num40z1"/>
    <w:rPr>
      <w:rFonts w:ascii="Courier New" w:hAnsi="Courier New"/>
      <w:sz w:val="20"/>
    </w:rPr>
  </w:style>
  <w:style w:type="character" w:customStyle="1" w:styleId="WW8Num40z2">
    <w:name w:val="WW8Num40z2"/>
    <w:rPr>
      <w:rFonts w:ascii="Wingdings" w:hAnsi="Wingdings"/>
      <w:sz w:val="20"/>
    </w:rPr>
  </w:style>
  <w:style w:type="character" w:customStyle="1" w:styleId="WW8Num41z0">
    <w:name w:val="WW8Num41z0"/>
    <w:rPr>
      <w:b/>
      <w:sz w:val="36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1">
    <w:name w:val="WW8Num49z1"/>
    <w:rPr>
      <w:rFonts w:ascii="Symbol" w:hAnsi="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Symbol" w:hAnsi="Symbol"/>
      <w:sz w:val="20"/>
    </w:rPr>
  </w:style>
  <w:style w:type="character" w:customStyle="1" w:styleId="WW8Num58z1">
    <w:name w:val="WW8Num58z1"/>
    <w:rPr>
      <w:rFonts w:ascii="Courier New" w:hAnsi="Courier New"/>
      <w:sz w:val="20"/>
    </w:rPr>
  </w:style>
  <w:style w:type="character" w:customStyle="1" w:styleId="WW8Num58z2">
    <w:name w:val="WW8Num58z2"/>
    <w:rPr>
      <w:rFonts w:ascii="Wingdings" w:hAnsi="Wingdings"/>
      <w:sz w:val="20"/>
    </w:rPr>
  </w:style>
  <w:style w:type="character" w:customStyle="1" w:styleId="WW8Num59z0">
    <w:name w:val="WW8Num59z0"/>
    <w:rPr>
      <w:rFonts w:ascii="Symbol" w:hAnsi="Symbol"/>
      <w:sz w:val="20"/>
    </w:rPr>
  </w:style>
  <w:style w:type="character" w:customStyle="1" w:styleId="WW8Num59z1">
    <w:name w:val="WW8Num59z1"/>
    <w:rPr>
      <w:rFonts w:ascii="Courier New" w:hAnsi="Courier New"/>
      <w:sz w:val="20"/>
    </w:rPr>
  </w:style>
  <w:style w:type="character" w:customStyle="1" w:styleId="WW8Num59z2">
    <w:name w:val="WW8Num59z2"/>
    <w:rPr>
      <w:rFonts w:ascii="Wingdings" w:hAnsi="Wingdings"/>
      <w:sz w:val="2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  <w:sz w:val="20"/>
    </w:rPr>
  </w:style>
  <w:style w:type="character" w:customStyle="1" w:styleId="WW8Num61z1">
    <w:name w:val="WW8Num61z1"/>
    <w:rPr>
      <w:rFonts w:ascii="Courier New" w:hAnsi="Courier New"/>
      <w:sz w:val="20"/>
    </w:rPr>
  </w:style>
  <w:style w:type="character" w:customStyle="1" w:styleId="WW8Num61z2">
    <w:name w:val="WW8Num61z2"/>
    <w:rPr>
      <w:rFonts w:ascii="Wingdings" w:hAnsi="Wingdings"/>
      <w:sz w:val="2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3517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2014-01-13T17:55:00Z</dcterms:created>
  <dcterms:modified xsi:type="dcterms:W3CDTF">2014-01-13T17:55:00Z</dcterms:modified>
</cp:coreProperties>
</file>